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36C614" w14:textId="77777777" w:rsidR="007040F0" w:rsidRDefault="007040F0" w:rsidP="00A217BC">
      <w:pPr>
        <w:spacing w:after="0" w:line="360" w:lineRule="auto"/>
        <w:jc w:val="right"/>
      </w:pPr>
      <w:r>
        <w:rPr>
          <w:rFonts w:ascii="Times New Roman" w:hAnsi="Times New Roman" w:cs="Times New Roman"/>
          <w:b/>
          <w:sz w:val="28"/>
          <w:szCs w:val="28"/>
        </w:rPr>
        <w:t>Коваль Д. А.,</w:t>
      </w:r>
    </w:p>
    <w:p w14:paraId="5359DB42" w14:textId="77777777" w:rsidR="007040F0" w:rsidRDefault="007040F0" w:rsidP="00A217BC">
      <w:pPr>
        <w:spacing w:after="0" w:line="360" w:lineRule="auto"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соискатель кафедры истории русской музыки, </w:t>
      </w:r>
      <w:r w:rsidR="00236CFA">
        <w:rPr>
          <w:rFonts w:ascii="Times New Roman" w:hAnsi="Times New Roman" w:cs="Times New Roman"/>
          <w:sz w:val="24"/>
          <w:szCs w:val="24"/>
        </w:rPr>
        <w:t xml:space="preserve">преподаватель фортепиано, </w:t>
      </w:r>
      <w:r>
        <w:rPr>
          <w:rFonts w:ascii="Times New Roman" w:hAnsi="Times New Roman" w:cs="Times New Roman"/>
          <w:sz w:val="24"/>
          <w:szCs w:val="24"/>
        </w:rPr>
        <w:t xml:space="preserve">концертмейстер, </w:t>
      </w:r>
    </w:p>
    <w:p w14:paraId="393D65B1" w14:textId="03DD91DC" w:rsidR="007040F0" w:rsidRDefault="007040F0" w:rsidP="00A217BC">
      <w:pPr>
        <w:spacing w:after="0" w:line="360" w:lineRule="auto"/>
        <w:jc w:val="right"/>
      </w:pPr>
      <w:r>
        <w:rPr>
          <w:rFonts w:ascii="Times New Roman" w:hAnsi="Times New Roman" w:cs="Times New Roman"/>
          <w:sz w:val="24"/>
          <w:szCs w:val="24"/>
        </w:rPr>
        <w:t>Московская</w:t>
      </w:r>
      <w:r>
        <w:rPr>
          <w:rFonts w:ascii="Times New Roman" w:hAnsi="Times New Roman" w:cs="Times New Roman"/>
        </w:rPr>
        <w:t xml:space="preserve"> </w:t>
      </w:r>
      <w:r w:rsidR="00DE54EE">
        <w:rPr>
          <w:rFonts w:ascii="Times New Roman" w:hAnsi="Times New Roman" w:cs="Times New Roman"/>
        </w:rPr>
        <w:t xml:space="preserve">государственная </w:t>
      </w:r>
      <w:r>
        <w:rPr>
          <w:rFonts w:ascii="Times New Roman" w:hAnsi="Times New Roman" w:cs="Times New Roman"/>
        </w:rPr>
        <w:t>консерватория имени П. И. Чайковского</w:t>
      </w:r>
    </w:p>
    <w:p w14:paraId="037314AA" w14:textId="77777777" w:rsidR="007040F0" w:rsidRDefault="007040F0" w:rsidP="00A217B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0EC7DAB" w14:textId="77777777" w:rsidR="004C2E7D" w:rsidRDefault="004C2E7D" w:rsidP="00A217BC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С. В. Рахманинов на педагогическом поприще </w:t>
      </w:r>
    </w:p>
    <w:p w14:paraId="3B9E0700" w14:textId="77777777" w:rsidR="00494D68" w:rsidRDefault="00236CFA" w:rsidP="00A217BC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(женские средние учебные заведения</w:t>
      </w:r>
      <w:r w:rsidR="004C2E7D">
        <w:rPr>
          <w:rFonts w:ascii="Times New Roman" w:hAnsi="Times New Roman" w:cs="Times New Roman"/>
          <w:b/>
          <w:sz w:val="28"/>
          <w:szCs w:val="28"/>
        </w:rPr>
        <w:t xml:space="preserve"> закрытого типа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14:paraId="387F6AD6" w14:textId="77777777" w:rsidR="007040F0" w:rsidRDefault="007040F0" w:rsidP="00A217BC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B32536F" w14:textId="79E87F0A" w:rsidR="009560F0" w:rsidRDefault="009560F0" w:rsidP="00A217B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Статья посвящена </w:t>
      </w:r>
      <w:r w:rsidR="0045259E">
        <w:rPr>
          <w:rFonts w:ascii="Times New Roman" w:hAnsi="Times New Roman" w:cs="Times New Roman"/>
          <w:color w:val="000000"/>
          <w:sz w:val="28"/>
          <w:szCs w:val="28"/>
        </w:rPr>
        <w:t>педагогической деятельности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С. В. Рахманинова в учебных заведениях Ведомства учреждений императрицы Марии. Впервые детально рассмотрены: послужной список композитора, составленный в 1903 году, и паспортные </w:t>
      </w:r>
      <w:r w:rsidRPr="005534BD">
        <w:rPr>
          <w:rFonts w:ascii="Times New Roman" w:hAnsi="Times New Roman" w:cs="Times New Roman"/>
          <w:color w:val="000000"/>
          <w:sz w:val="28"/>
          <w:szCs w:val="28"/>
        </w:rPr>
        <w:t>книжки №№</w:t>
      </w:r>
      <w:r w:rsidRPr="00546FB9">
        <w:rPr>
          <w:rFonts w:ascii="Times New Roman" w:hAnsi="Times New Roman" w:cs="Times New Roman"/>
          <w:color w:val="000000"/>
          <w:sz w:val="28"/>
          <w:szCs w:val="28"/>
        </w:rPr>
        <w:t xml:space="preserve"> 434 и 919; уяснено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отношение Сергея Васильевича к отбыванию воинской повинности.</w:t>
      </w:r>
    </w:p>
    <w:p w14:paraId="24B78BF0" w14:textId="77777777" w:rsidR="009560F0" w:rsidRPr="00813E78" w:rsidRDefault="009560F0" w:rsidP="00A217B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60F0">
        <w:rPr>
          <w:rFonts w:ascii="Times New Roman" w:hAnsi="Times New Roman" w:cs="Times New Roman"/>
          <w:i/>
          <w:color w:val="000000"/>
          <w:sz w:val="28"/>
          <w:szCs w:val="28"/>
        </w:rPr>
        <w:t>Ключевые слова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4C2E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С. В. Рахманинов, </w:t>
      </w:r>
      <w:r w:rsidR="0045259E">
        <w:rPr>
          <w:rFonts w:ascii="Times New Roman" w:hAnsi="Times New Roman" w:cs="Times New Roman"/>
          <w:color w:val="000000"/>
          <w:sz w:val="28"/>
          <w:szCs w:val="28"/>
        </w:rPr>
        <w:t xml:space="preserve">педагог,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государственная служба, личное дело, </w:t>
      </w:r>
      <w:r w:rsidR="003B2C6E">
        <w:rPr>
          <w:rFonts w:ascii="Times New Roman" w:hAnsi="Times New Roman" w:cs="Times New Roman"/>
          <w:color w:val="000000"/>
          <w:sz w:val="28"/>
          <w:szCs w:val="28"/>
        </w:rPr>
        <w:t>воинская повинность.</w:t>
      </w:r>
    </w:p>
    <w:p w14:paraId="30803C06" w14:textId="77777777" w:rsidR="00F36DDC" w:rsidRDefault="00F36DDC" w:rsidP="00A217B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28B70BF" w14:textId="77777777" w:rsidR="009560F0" w:rsidRDefault="004E1D32" w:rsidP="00A217B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рубеже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sz w:val="28"/>
          <w:szCs w:val="28"/>
        </w:rPr>
        <w:t xml:space="preserve"> веков законодательством Российской империи предусматривались определенные социальные льготы учителям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  <w:r w:rsidR="00BD2CE5">
        <w:rPr>
          <w:rFonts w:ascii="Times New Roman" w:hAnsi="Times New Roman" w:cs="Times New Roman"/>
          <w:sz w:val="28"/>
          <w:szCs w:val="28"/>
        </w:rPr>
        <w:t xml:space="preserve">, среди них — </w:t>
      </w:r>
      <w:r>
        <w:rPr>
          <w:rFonts w:ascii="Times New Roman" w:hAnsi="Times New Roman" w:cs="Times New Roman"/>
          <w:sz w:val="28"/>
          <w:szCs w:val="28"/>
        </w:rPr>
        <w:t>освобождение от воинской повинности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2"/>
      </w:r>
      <w:r>
        <w:rPr>
          <w:rFonts w:ascii="Times New Roman" w:hAnsi="Times New Roman" w:cs="Times New Roman"/>
          <w:sz w:val="28"/>
          <w:szCs w:val="28"/>
        </w:rPr>
        <w:t>.</w:t>
      </w:r>
      <w:r w:rsidR="00F36DDC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еудивительно, что многие выпускники Московской консерватории стремились устроиться на педагогическую работу</w:t>
      </w:r>
      <w:r w:rsidRPr="004E1D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различные учебные заведения, в том числе, в женские </w:t>
      </w:r>
      <w:r w:rsidR="00CD1CB2">
        <w:rPr>
          <w:rFonts w:ascii="Times New Roman" w:hAnsi="Times New Roman" w:cs="Times New Roman"/>
          <w:sz w:val="28"/>
          <w:szCs w:val="28"/>
        </w:rPr>
        <w:t xml:space="preserve">средние </w:t>
      </w:r>
      <w:r w:rsidR="00BD2CE5">
        <w:rPr>
          <w:rFonts w:ascii="Times New Roman" w:hAnsi="Times New Roman" w:cs="Times New Roman"/>
          <w:sz w:val="28"/>
          <w:szCs w:val="28"/>
        </w:rPr>
        <w:t xml:space="preserve">учебные заведения </w:t>
      </w:r>
      <w:r w:rsidR="00CD1CB2">
        <w:rPr>
          <w:rFonts w:ascii="Times New Roman" w:hAnsi="Times New Roman" w:cs="Times New Roman"/>
          <w:sz w:val="28"/>
          <w:szCs w:val="28"/>
        </w:rPr>
        <w:t>закрытого типа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A711C8F" w14:textId="77777777" w:rsidR="00236CFA" w:rsidRDefault="00F36DDC" w:rsidP="00A217B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классах фортепиано, пения и теории музыки институтов Ведомства учреждений Императрицы Марии преподавали такие блестящие выпускники Московской консерватории, как А. 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Гедике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А. 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Гольденвейзер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Г. Э. и Л. Э.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Конюсы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Д. Г. Корнилов, И. А. Левин, Н. 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Метнер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С. В. Рахманинов, Д. С. Шор. </w:t>
      </w:r>
      <w:r w:rsidR="00236CFA">
        <w:rPr>
          <w:rFonts w:ascii="Times New Roman" w:hAnsi="Times New Roman" w:cs="Times New Roman"/>
          <w:sz w:val="28"/>
          <w:szCs w:val="28"/>
        </w:rPr>
        <w:t xml:space="preserve">И несомненно, выполняя довольно рутинную работу, проверяя </w:t>
      </w:r>
      <w:r w:rsidR="00236CFA">
        <w:rPr>
          <w:rFonts w:ascii="Times New Roman" w:hAnsi="Times New Roman" w:cs="Times New Roman"/>
          <w:sz w:val="28"/>
          <w:szCs w:val="28"/>
        </w:rPr>
        <w:lastRenderedPageBreak/>
        <w:t>домашние задания и вынужденно выслушивая постоянные ошибки учащихся при исполнении музыкальных произведений, некоторые молодые талантливые музыканты тяготились однообразием, уставали от него и</w:t>
      </w:r>
      <w:r w:rsidR="00EC65C1">
        <w:rPr>
          <w:rFonts w:ascii="Times New Roman" w:hAnsi="Times New Roman" w:cs="Times New Roman"/>
          <w:sz w:val="28"/>
          <w:szCs w:val="28"/>
        </w:rPr>
        <w:t>, вероятно,</w:t>
      </w:r>
      <w:r w:rsidR="00236CFA">
        <w:rPr>
          <w:rFonts w:ascii="Times New Roman" w:hAnsi="Times New Roman" w:cs="Times New Roman"/>
          <w:sz w:val="28"/>
          <w:szCs w:val="28"/>
        </w:rPr>
        <w:t xml:space="preserve"> скучали. </w:t>
      </w:r>
      <w:r w:rsidR="00236CFA">
        <w:rPr>
          <w:rFonts w:ascii="Times New Roman" w:eastAsia="Noto Serif CJK SC" w:hAnsi="Times New Roman" w:cs="Times New Roman"/>
          <w:color w:val="000000"/>
          <w:kern w:val="2"/>
          <w:sz w:val="28"/>
          <w:szCs w:val="28"/>
          <w:lang w:bidi="hi-IN"/>
        </w:rPr>
        <w:t xml:space="preserve">Мария </w:t>
      </w:r>
      <w:proofErr w:type="spellStart"/>
      <w:r w:rsidR="00236CFA">
        <w:rPr>
          <w:rFonts w:ascii="Times New Roman" w:eastAsia="Noto Serif CJK SC" w:hAnsi="Times New Roman" w:cs="Times New Roman"/>
          <w:color w:val="000000"/>
          <w:kern w:val="2"/>
          <w:sz w:val="28"/>
          <w:szCs w:val="28"/>
          <w:lang w:bidi="hi-IN"/>
        </w:rPr>
        <w:t>Луарсабовна</w:t>
      </w:r>
      <w:proofErr w:type="spellEnd"/>
      <w:r w:rsidR="00236CFA">
        <w:rPr>
          <w:rFonts w:ascii="Times New Roman" w:eastAsia="Noto Serif CJK SC" w:hAnsi="Times New Roman" w:cs="Times New Roman"/>
          <w:color w:val="000000"/>
          <w:kern w:val="2"/>
          <w:sz w:val="28"/>
          <w:szCs w:val="28"/>
          <w:lang w:bidi="hi-IN"/>
        </w:rPr>
        <w:t xml:space="preserve"> Челищева, пианистка, дирижер и педагог</w:t>
      </w:r>
      <w:r w:rsidR="00236CFA">
        <w:rPr>
          <w:rStyle w:val="ad"/>
          <w:rFonts w:ascii="Times New Roman" w:eastAsia="Noto Serif CJK SC" w:hAnsi="Times New Roman" w:cs="Times New Roman"/>
          <w:color w:val="000000"/>
          <w:kern w:val="2"/>
          <w:sz w:val="28"/>
          <w:szCs w:val="28"/>
          <w:lang w:bidi="hi-IN"/>
        </w:rPr>
        <w:footnoteReference w:id="3"/>
      </w:r>
      <w:r w:rsidR="00236CFA">
        <w:rPr>
          <w:rFonts w:ascii="Times New Roman" w:eastAsia="Noto Serif CJK SC" w:hAnsi="Times New Roman" w:cs="Times New Roman"/>
          <w:color w:val="000000"/>
          <w:kern w:val="2"/>
          <w:sz w:val="28"/>
          <w:szCs w:val="28"/>
          <w:lang w:bidi="hi-IN"/>
        </w:rPr>
        <w:t xml:space="preserve">, </w:t>
      </w:r>
      <w:r w:rsidR="00EC65C1">
        <w:rPr>
          <w:rFonts w:ascii="Times New Roman" w:eastAsia="Noto Serif CJK SC" w:hAnsi="Times New Roman" w:cs="Times New Roman"/>
          <w:color w:val="000000"/>
          <w:kern w:val="2"/>
          <w:sz w:val="28"/>
          <w:szCs w:val="28"/>
          <w:lang w:bidi="hi-IN"/>
        </w:rPr>
        <w:t>так описывала поведение</w:t>
      </w:r>
      <w:r w:rsidR="00236CFA">
        <w:rPr>
          <w:rFonts w:ascii="Times New Roman" w:eastAsia="Noto Serif CJK SC" w:hAnsi="Times New Roman" w:cs="Times New Roman"/>
          <w:color w:val="000000"/>
          <w:kern w:val="2"/>
          <w:sz w:val="28"/>
          <w:szCs w:val="28"/>
          <w:lang w:bidi="hi-IN"/>
        </w:rPr>
        <w:t xml:space="preserve"> Сергея Васильевича, преподававшего в </w:t>
      </w:r>
      <w:r w:rsidR="007561B4">
        <w:rPr>
          <w:rFonts w:ascii="Times New Roman" w:eastAsia="Noto Serif CJK SC" w:hAnsi="Times New Roman" w:cs="Times New Roman"/>
          <w:color w:val="000000"/>
          <w:kern w:val="2"/>
          <w:sz w:val="28"/>
          <w:szCs w:val="28"/>
          <w:lang w:bidi="hi-IN"/>
        </w:rPr>
        <w:t xml:space="preserve">Мариинском </w:t>
      </w:r>
      <w:r w:rsidR="00236CFA">
        <w:rPr>
          <w:rFonts w:ascii="Times New Roman" w:eastAsia="Noto Serif CJK SC" w:hAnsi="Times New Roman" w:cs="Times New Roman"/>
          <w:color w:val="000000"/>
          <w:kern w:val="2"/>
          <w:sz w:val="28"/>
          <w:szCs w:val="28"/>
          <w:lang w:bidi="hi-IN"/>
        </w:rPr>
        <w:t>училище теорию музыки: «Спокойной, медленной походкой входил он в класс, садился за стол, нередко вынимал носовой платок, долго вытирал им лицо, затем, опустив голову на пальцы рук, он вызывал ученицу, иногда не п</w:t>
      </w:r>
      <w:r w:rsidR="00EC65C1">
        <w:rPr>
          <w:rFonts w:ascii="Times New Roman" w:eastAsia="Noto Serif CJK SC" w:hAnsi="Times New Roman" w:cs="Times New Roman"/>
          <w:color w:val="000000"/>
          <w:kern w:val="2"/>
          <w:sz w:val="28"/>
          <w:szCs w:val="28"/>
          <w:lang w:bidi="hi-IN"/>
        </w:rPr>
        <w:t>однимая головы и не глядя на нее</w:t>
      </w:r>
      <w:r w:rsidR="00236CFA">
        <w:rPr>
          <w:rFonts w:ascii="Times New Roman" w:eastAsia="Noto Serif CJK SC" w:hAnsi="Times New Roman" w:cs="Times New Roman"/>
          <w:color w:val="000000"/>
          <w:kern w:val="2"/>
          <w:sz w:val="28"/>
          <w:szCs w:val="28"/>
          <w:lang w:bidi="hi-IN"/>
        </w:rPr>
        <w:t xml:space="preserve">, спрашивал урок». Челищева подчеркивала: «Рахманинов, как и Чайковский, не любил педагогической </w:t>
      </w:r>
      <w:r w:rsidR="00236CFA" w:rsidRPr="00772FBE">
        <w:rPr>
          <w:rFonts w:ascii="Times New Roman" w:eastAsia="Noto Serif CJK SC" w:hAnsi="Times New Roman" w:cs="Times New Roman"/>
          <w:color w:val="000000"/>
          <w:kern w:val="2"/>
          <w:sz w:val="28"/>
          <w:szCs w:val="28"/>
          <w:lang w:bidi="hi-IN"/>
        </w:rPr>
        <w:t>деятельности и занимался ею в силу необход</w:t>
      </w:r>
      <w:r w:rsidR="00BA79C7">
        <w:rPr>
          <w:rFonts w:ascii="Times New Roman" w:eastAsia="Noto Serif CJK SC" w:hAnsi="Times New Roman" w:cs="Times New Roman"/>
          <w:color w:val="000000"/>
          <w:kern w:val="2"/>
          <w:sz w:val="28"/>
          <w:szCs w:val="28"/>
          <w:lang w:bidi="hi-IN"/>
        </w:rPr>
        <w:t>имости, нуждаясь в заработке» [1</w:t>
      </w:r>
      <w:r w:rsidR="00824A4C">
        <w:rPr>
          <w:rFonts w:ascii="Times New Roman" w:eastAsia="Noto Serif CJK SC" w:hAnsi="Times New Roman" w:cs="Times New Roman"/>
          <w:color w:val="000000"/>
          <w:kern w:val="2"/>
          <w:sz w:val="28"/>
          <w:szCs w:val="28"/>
          <w:lang w:bidi="hi-IN"/>
        </w:rPr>
        <w:t>, c. 419</w:t>
      </w:r>
      <w:r w:rsidR="00236CFA" w:rsidRPr="00772FBE">
        <w:rPr>
          <w:rFonts w:ascii="Times New Roman" w:eastAsia="Noto Serif CJK SC" w:hAnsi="Times New Roman" w:cs="Times New Roman"/>
          <w:color w:val="000000"/>
          <w:kern w:val="2"/>
          <w:sz w:val="28"/>
          <w:szCs w:val="28"/>
          <w:lang w:bidi="hi-IN"/>
        </w:rPr>
        <w:t>].</w:t>
      </w:r>
      <w:r w:rsidR="00EC65C1">
        <w:rPr>
          <w:rFonts w:ascii="Times New Roman" w:eastAsia="Noto Serif CJK SC" w:hAnsi="Times New Roman" w:cs="Times New Roman"/>
          <w:color w:val="000000"/>
          <w:kern w:val="2"/>
          <w:sz w:val="28"/>
          <w:szCs w:val="28"/>
          <w:lang w:bidi="hi-IN"/>
        </w:rPr>
        <w:t xml:space="preserve"> Тем не менее, начав работу в женских средних учебных заведениях закрытого типа в качестве учителя, молодой музыкант продолжил государственную службу на педагогическом поприще инспектором и старшим преподавателем.</w:t>
      </w:r>
    </w:p>
    <w:p w14:paraId="60619D99" w14:textId="1A18CC72" w:rsidR="007040F0" w:rsidRPr="00F36DDC" w:rsidRDefault="007040F0" w:rsidP="00A217BC">
      <w:pPr>
        <w:spacing w:after="0" w:line="360" w:lineRule="auto"/>
        <w:ind w:firstLine="708"/>
        <w:jc w:val="both"/>
      </w:pPr>
      <w:r>
        <w:rPr>
          <w:rFonts w:ascii="Times New Roman" w:eastAsia="Noto Serif CJK SC" w:hAnsi="Times New Roman" w:cs="Times New Roman"/>
          <w:color w:val="000000"/>
          <w:kern w:val="2"/>
          <w:sz w:val="28"/>
          <w:szCs w:val="28"/>
          <w:lang w:bidi="hi-IN"/>
        </w:rPr>
        <w:t xml:space="preserve">Профессор Московской консерватории А. Б. </w:t>
      </w:r>
      <w:proofErr w:type="spellStart"/>
      <w:r>
        <w:rPr>
          <w:rFonts w:ascii="Times New Roman" w:eastAsia="Noto Serif CJK SC" w:hAnsi="Times New Roman" w:cs="Times New Roman"/>
          <w:color w:val="000000"/>
          <w:kern w:val="2"/>
          <w:sz w:val="28"/>
          <w:szCs w:val="28"/>
          <w:lang w:bidi="hi-IN"/>
        </w:rPr>
        <w:t>Гольденвейзер</w:t>
      </w:r>
      <w:proofErr w:type="spellEnd"/>
      <w:r>
        <w:rPr>
          <w:rFonts w:ascii="Times New Roman" w:eastAsia="Noto Serif CJK SC" w:hAnsi="Times New Roman" w:cs="Times New Roman"/>
          <w:color w:val="000000"/>
          <w:kern w:val="2"/>
          <w:sz w:val="28"/>
          <w:szCs w:val="28"/>
          <w:lang w:bidi="hi-IN"/>
        </w:rPr>
        <w:t xml:space="preserve"> вспоминал:</w:t>
      </w:r>
      <w:r w:rsidR="000F5F12">
        <w:rPr>
          <w:rFonts w:ascii="Times New Roman" w:eastAsia="Noto Serif CJK SC" w:hAnsi="Times New Roman" w:cs="Times New Roman"/>
          <w:color w:val="000000"/>
          <w:kern w:val="2"/>
          <w:sz w:val="28"/>
          <w:szCs w:val="28"/>
          <w:lang w:bidi="hi-IN"/>
        </w:rPr>
        <w:t xml:space="preserve"> «</w:t>
      </w:r>
      <w:r>
        <w:rPr>
          <w:rFonts w:ascii="Times New Roman" w:eastAsia="Noto Serif CJK SC" w:hAnsi="Times New Roman" w:cs="Times New Roman"/>
          <w:color w:val="000000"/>
          <w:kern w:val="2"/>
          <w:sz w:val="28"/>
          <w:szCs w:val="28"/>
          <w:lang w:bidi="hi-IN"/>
        </w:rPr>
        <w:t>Я хорошо знал постановку музыкального дела в трех институтах</w:t>
      </w:r>
      <w:r w:rsidR="00236CFA">
        <w:rPr>
          <w:rStyle w:val="ad"/>
          <w:rFonts w:ascii="Times New Roman" w:eastAsia="Noto Serif CJK SC" w:hAnsi="Times New Roman" w:cs="Times New Roman"/>
          <w:color w:val="000000"/>
          <w:kern w:val="2"/>
          <w:sz w:val="28"/>
          <w:szCs w:val="28"/>
          <w:lang w:bidi="hi-IN"/>
        </w:rPr>
        <w:footnoteReference w:id="4"/>
      </w:r>
      <w:r>
        <w:rPr>
          <w:rFonts w:ascii="Times New Roman" w:eastAsia="Noto Serif CJK SC" w:hAnsi="Times New Roman" w:cs="Times New Roman"/>
          <w:color w:val="000000"/>
          <w:kern w:val="2"/>
          <w:sz w:val="28"/>
          <w:szCs w:val="28"/>
          <w:lang w:bidi="hi-IN"/>
        </w:rPr>
        <w:t xml:space="preserve">: Николаевском, где я преподавал в течение многих лет, в Екатерининском и Елизаветинском. &lt;…&gt; Екатерининский институт считался наиболее аристократическим из московских институтов. Там большей частью учились </w:t>
      </w:r>
      <w:r>
        <w:rPr>
          <w:rFonts w:ascii="Times New Roman" w:eastAsia="Noto Serif CJK SC" w:hAnsi="Times New Roman" w:cs="Times New Roman"/>
          <w:color w:val="000000"/>
          <w:kern w:val="2"/>
          <w:sz w:val="28"/>
          <w:szCs w:val="28"/>
          <w:lang w:bidi="hi-IN"/>
        </w:rPr>
        <w:lastRenderedPageBreak/>
        <w:t xml:space="preserve">дети из богатых дворянских семей. &lt;…&gt; Елизаветинский институт был учебным заведением несколько иного типа. Там состав учащихся был менее аристократичен, чем в Екатерининском. &lt;…&gt; </w:t>
      </w:r>
      <w:r w:rsidR="000F5F12">
        <w:rPr>
          <w:rFonts w:ascii="Times New Roman" w:eastAsia="Noto Serif CJK SC" w:hAnsi="Times New Roman" w:cs="Times New Roman"/>
          <w:color w:val="000000"/>
          <w:kern w:val="2"/>
          <w:sz w:val="28"/>
          <w:szCs w:val="28"/>
          <w:lang w:bidi="hi-IN"/>
        </w:rPr>
        <w:t>…В</w:t>
      </w:r>
      <w:r>
        <w:rPr>
          <w:rFonts w:ascii="Times New Roman" w:eastAsia="Noto Serif CJK SC" w:hAnsi="Times New Roman" w:cs="Times New Roman"/>
          <w:color w:val="000000"/>
          <w:kern w:val="2"/>
          <w:sz w:val="28"/>
          <w:szCs w:val="28"/>
          <w:lang w:bidi="hi-IN"/>
        </w:rPr>
        <w:t xml:space="preserve">о всяком случае, того несколько чопорного тона, который был в Екатерининском институте, в нем не было. &lt;…&gt; В Елизаветинский в те дни, когда я там занимался, как раз приезжал и Рахманинов в качестве </w:t>
      </w:r>
      <w:r w:rsidR="00BA79C7">
        <w:rPr>
          <w:rFonts w:ascii="Times New Roman" w:eastAsia="Noto Serif CJK SC" w:hAnsi="Times New Roman" w:cs="Times New Roman"/>
          <w:color w:val="000000"/>
          <w:kern w:val="2"/>
          <w:sz w:val="28"/>
          <w:szCs w:val="28"/>
          <w:lang w:bidi="hi-IN"/>
        </w:rPr>
        <w:t>инспектора</w:t>
      </w:r>
      <w:r w:rsidR="000F5F12">
        <w:rPr>
          <w:rFonts w:ascii="Times New Roman" w:eastAsia="Noto Serif CJK SC" w:hAnsi="Times New Roman" w:cs="Times New Roman"/>
          <w:color w:val="000000"/>
          <w:kern w:val="2"/>
          <w:sz w:val="28"/>
          <w:szCs w:val="28"/>
          <w:lang w:bidi="hi-IN"/>
        </w:rPr>
        <w:t>…</w:t>
      </w:r>
      <w:r w:rsidR="00BA79C7">
        <w:rPr>
          <w:rFonts w:ascii="Times New Roman" w:eastAsia="Noto Serif CJK SC" w:hAnsi="Times New Roman" w:cs="Times New Roman"/>
          <w:color w:val="000000"/>
          <w:kern w:val="2"/>
          <w:sz w:val="28"/>
          <w:szCs w:val="28"/>
          <w:lang w:bidi="hi-IN"/>
        </w:rPr>
        <w:t>» [2</w:t>
      </w:r>
      <w:r w:rsidR="00443046">
        <w:rPr>
          <w:rFonts w:ascii="Times New Roman" w:eastAsia="Noto Serif CJK SC" w:hAnsi="Times New Roman" w:cs="Times New Roman"/>
          <w:color w:val="000000"/>
          <w:kern w:val="2"/>
          <w:sz w:val="28"/>
          <w:szCs w:val="28"/>
          <w:lang w:bidi="hi-IN"/>
        </w:rPr>
        <w:t>, с. 447</w:t>
      </w:r>
      <w:r w:rsidRPr="00772FBE">
        <w:rPr>
          <w:rFonts w:ascii="Times New Roman" w:eastAsia="Noto Serif CJK SC" w:hAnsi="Times New Roman" w:cs="Times New Roman"/>
          <w:color w:val="000000"/>
          <w:kern w:val="2"/>
          <w:sz w:val="28"/>
          <w:szCs w:val="28"/>
          <w:lang w:bidi="hi-IN"/>
        </w:rPr>
        <w:t>–4</w:t>
      </w:r>
      <w:r w:rsidR="00443046">
        <w:rPr>
          <w:rFonts w:ascii="Times New Roman" w:eastAsia="Noto Serif CJK SC" w:hAnsi="Times New Roman" w:cs="Times New Roman"/>
          <w:color w:val="000000"/>
          <w:kern w:val="2"/>
          <w:sz w:val="28"/>
          <w:szCs w:val="28"/>
          <w:lang w:bidi="hi-IN"/>
        </w:rPr>
        <w:t>48</w:t>
      </w:r>
      <w:r w:rsidRPr="00772FBE">
        <w:rPr>
          <w:rFonts w:ascii="Times New Roman" w:eastAsia="Noto Serif CJK SC" w:hAnsi="Times New Roman" w:cs="Times New Roman"/>
          <w:color w:val="000000"/>
          <w:kern w:val="2"/>
          <w:sz w:val="28"/>
          <w:szCs w:val="28"/>
          <w:lang w:bidi="hi-IN"/>
        </w:rPr>
        <w:t>].</w:t>
      </w:r>
    </w:p>
    <w:p w14:paraId="1BE7D5F8" w14:textId="63CE4CDD" w:rsidR="00B35149" w:rsidRDefault="00B35149" w:rsidP="00A217BC">
      <w:pPr>
        <w:spacing w:after="0" w:line="360" w:lineRule="auto"/>
        <w:ind w:firstLine="708"/>
        <w:jc w:val="both"/>
        <w:rPr>
          <w:rFonts w:ascii="Times New Roman" w:eastAsia="Noto Serif CJK SC" w:hAnsi="Times New Roman" w:cs="Times New Roman"/>
          <w:color w:val="000000"/>
          <w:kern w:val="2"/>
          <w:sz w:val="28"/>
          <w:szCs w:val="28"/>
          <w:lang w:bidi="hi-IN"/>
        </w:rPr>
      </w:pPr>
      <w:r w:rsidRPr="001B13FC">
        <w:rPr>
          <w:rFonts w:ascii="Times New Roman" w:eastAsia="Noto Serif CJK SC" w:hAnsi="Times New Roman" w:cs="Times New Roman"/>
          <w:color w:val="000000"/>
          <w:kern w:val="2"/>
          <w:sz w:val="28"/>
          <w:szCs w:val="28"/>
          <w:lang w:bidi="hi-IN"/>
        </w:rPr>
        <w:t>В годы</w:t>
      </w:r>
      <w:r>
        <w:rPr>
          <w:rFonts w:ascii="Times New Roman" w:eastAsia="Noto Serif CJK SC" w:hAnsi="Times New Roman" w:cs="Times New Roman"/>
          <w:color w:val="000000"/>
          <w:kern w:val="2"/>
          <w:sz w:val="28"/>
          <w:szCs w:val="28"/>
          <w:lang w:bidi="hi-IN"/>
        </w:rPr>
        <w:t xml:space="preserve"> службы Сергея Васильевича в Елизаветинском институте директором являлась Ольга Анатольевна Талызина. А. Б. </w:t>
      </w:r>
      <w:proofErr w:type="spellStart"/>
      <w:r>
        <w:rPr>
          <w:rFonts w:ascii="Times New Roman" w:eastAsia="Noto Serif CJK SC" w:hAnsi="Times New Roman" w:cs="Times New Roman"/>
          <w:color w:val="000000"/>
          <w:kern w:val="2"/>
          <w:sz w:val="28"/>
          <w:szCs w:val="28"/>
          <w:lang w:bidi="hi-IN"/>
        </w:rPr>
        <w:t>Гольденвейзер</w:t>
      </w:r>
      <w:proofErr w:type="spellEnd"/>
      <w:r>
        <w:rPr>
          <w:rFonts w:ascii="Times New Roman" w:eastAsia="Noto Serif CJK SC" w:hAnsi="Times New Roman" w:cs="Times New Roman"/>
          <w:color w:val="000000"/>
          <w:kern w:val="2"/>
          <w:sz w:val="28"/>
          <w:szCs w:val="28"/>
          <w:lang w:bidi="hi-IN"/>
        </w:rPr>
        <w:t xml:space="preserve"> отмечал: «Ее мать (урожденная Арсеньева) чуть не сделалась невестой молодого Льва Толстого. Ольга Анатольевна была красивая женщина, еще довольно молодая, но с рано и красиво поседевшими волосами. Она никогда не была замужем </w:t>
      </w:r>
      <w:r w:rsidRPr="00B65E18">
        <w:rPr>
          <w:rFonts w:ascii="Times New Roman" w:eastAsia="Noto Serif CJK SC" w:hAnsi="Times New Roman" w:cs="Times New Roman"/>
          <w:color w:val="000000"/>
          <w:kern w:val="2"/>
          <w:sz w:val="28"/>
          <w:szCs w:val="28"/>
          <w:lang w:bidi="hi-IN"/>
        </w:rPr>
        <w:t>&lt;…&gt;</w:t>
      </w:r>
      <w:r>
        <w:rPr>
          <w:rFonts w:ascii="Times New Roman" w:eastAsia="Noto Serif CJK SC" w:hAnsi="Times New Roman" w:cs="Times New Roman"/>
          <w:color w:val="000000"/>
          <w:kern w:val="2"/>
          <w:sz w:val="28"/>
          <w:szCs w:val="28"/>
          <w:lang w:bidi="hi-IN"/>
        </w:rPr>
        <w:t xml:space="preserve"> несомненно была влюблена в Рахманинова и очень за ним ухаживала»</w:t>
      </w:r>
      <w:r w:rsidRPr="00B57147">
        <w:rPr>
          <w:noProof/>
          <w:lang w:eastAsia="ru-RU"/>
        </w:rPr>
        <w:t xml:space="preserve"> </w:t>
      </w:r>
      <w:r w:rsidRPr="005632A6">
        <w:rPr>
          <w:rFonts w:ascii="Times New Roman" w:eastAsia="Noto Serif CJK SC" w:hAnsi="Times New Roman" w:cs="Times New Roman"/>
          <w:color w:val="000000"/>
          <w:kern w:val="2"/>
          <w:sz w:val="28"/>
          <w:szCs w:val="28"/>
          <w:lang w:bidi="hi-IN"/>
        </w:rPr>
        <w:t>[</w:t>
      </w:r>
      <w:r w:rsidR="00443046">
        <w:rPr>
          <w:rFonts w:ascii="Times New Roman" w:eastAsia="Noto Serif CJK SC" w:hAnsi="Times New Roman" w:cs="Times New Roman"/>
          <w:color w:val="000000"/>
          <w:kern w:val="2"/>
          <w:sz w:val="28"/>
          <w:szCs w:val="28"/>
          <w:lang w:bidi="hi-IN"/>
        </w:rPr>
        <w:t>2, с. 448</w:t>
      </w:r>
      <w:r w:rsidRPr="005632A6">
        <w:rPr>
          <w:rFonts w:ascii="Times New Roman" w:eastAsia="Noto Serif CJK SC" w:hAnsi="Times New Roman" w:cs="Times New Roman"/>
          <w:color w:val="000000"/>
          <w:kern w:val="2"/>
          <w:sz w:val="28"/>
          <w:szCs w:val="28"/>
          <w:lang w:bidi="hi-IN"/>
        </w:rPr>
        <w:t>].</w:t>
      </w:r>
    </w:p>
    <w:p w14:paraId="28084756" w14:textId="52E3D4F5" w:rsidR="00B35149" w:rsidRPr="00B35149" w:rsidRDefault="00B35149" w:rsidP="004A142D">
      <w:pPr>
        <w:spacing w:after="0" w:line="360" w:lineRule="auto"/>
        <w:ind w:firstLine="708"/>
        <w:jc w:val="both"/>
        <w:rPr>
          <w:rFonts w:ascii="Times New Roman" w:eastAsia="Noto Serif CJK SC" w:hAnsi="Times New Roman" w:cs="Times New Roman"/>
          <w:color w:val="000000"/>
          <w:kern w:val="2"/>
          <w:sz w:val="28"/>
          <w:szCs w:val="28"/>
          <w:lang w:bidi="hi-IN"/>
        </w:rPr>
      </w:pPr>
      <w:r>
        <w:rPr>
          <w:rFonts w:ascii="Times New Roman" w:eastAsia="Noto Serif CJK SC" w:hAnsi="Times New Roman" w:cs="Times New Roman"/>
          <w:color w:val="000000"/>
          <w:kern w:val="2"/>
          <w:sz w:val="28"/>
          <w:szCs w:val="28"/>
          <w:lang w:bidi="hi-IN"/>
        </w:rPr>
        <w:t xml:space="preserve">А. Ф. </w:t>
      </w:r>
      <w:proofErr w:type="spellStart"/>
      <w:r>
        <w:rPr>
          <w:rFonts w:ascii="Times New Roman" w:eastAsia="Noto Serif CJK SC" w:hAnsi="Times New Roman" w:cs="Times New Roman"/>
          <w:color w:val="000000"/>
          <w:kern w:val="2"/>
          <w:sz w:val="28"/>
          <w:szCs w:val="28"/>
          <w:lang w:bidi="hi-IN"/>
        </w:rPr>
        <w:t>Гедике</w:t>
      </w:r>
      <w:proofErr w:type="spellEnd"/>
      <w:r>
        <w:rPr>
          <w:rFonts w:ascii="Times New Roman" w:eastAsia="Noto Serif CJK SC" w:hAnsi="Times New Roman" w:cs="Times New Roman"/>
          <w:color w:val="000000"/>
          <w:kern w:val="2"/>
          <w:sz w:val="28"/>
          <w:szCs w:val="28"/>
          <w:lang w:bidi="hi-IN"/>
        </w:rPr>
        <w:t xml:space="preserve"> писал, что «</w:t>
      </w:r>
      <w:r w:rsidR="000F5F12" w:rsidRPr="000F5F12">
        <w:rPr>
          <w:rFonts w:ascii="Times New Roman" w:eastAsia="Noto Serif CJK SC" w:hAnsi="Times New Roman" w:cs="Times New Roman"/>
          <w:color w:val="000000"/>
          <w:kern w:val="2"/>
          <w:sz w:val="28"/>
          <w:szCs w:val="28"/>
          <w:lang w:bidi="hi-IN"/>
        </w:rPr>
        <w:t>”</w:t>
      </w:r>
      <w:r>
        <w:rPr>
          <w:rFonts w:ascii="Times New Roman" w:eastAsia="Noto Serif CJK SC" w:hAnsi="Times New Roman" w:cs="Times New Roman"/>
          <w:color w:val="000000"/>
          <w:kern w:val="2"/>
          <w:sz w:val="28"/>
          <w:szCs w:val="28"/>
          <w:lang w:val="en-US" w:bidi="hi-IN"/>
        </w:rPr>
        <w:t>c</w:t>
      </w:r>
      <w:proofErr w:type="spellStart"/>
      <w:r>
        <w:rPr>
          <w:rFonts w:ascii="Times New Roman" w:eastAsia="Noto Serif CJK SC" w:hAnsi="Times New Roman" w:cs="Times New Roman"/>
          <w:color w:val="000000"/>
          <w:kern w:val="2"/>
          <w:sz w:val="28"/>
          <w:szCs w:val="28"/>
          <w:lang w:bidi="hi-IN"/>
        </w:rPr>
        <w:t>лужба</w:t>
      </w:r>
      <w:proofErr w:type="spellEnd"/>
      <w:r w:rsidRPr="003037DC">
        <w:rPr>
          <w:rFonts w:ascii="Times New Roman" w:eastAsia="Noto Serif CJK SC" w:hAnsi="Times New Roman" w:cs="Times New Roman"/>
          <w:color w:val="000000"/>
          <w:kern w:val="2"/>
          <w:sz w:val="28"/>
          <w:szCs w:val="28"/>
          <w:lang w:bidi="hi-IN"/>
        </w:rPr>
        <w:t>”</w:t>
      </w:r>
      <w:r>
        <w:rPr>
          <w:rFonts w:ascii="Times New Roman" w:eastAsia="Noto Serif CJK SC" w:hAnsi="Times New Roman" w:cs="Times New Roman"/>
          <w:color w:val="000000"/>
          <w:kern w:val="2"/>
          <w:sz w:val="28"/>
          <w:szCs w:val="28"/>
          <w:lang w:bidi="hi-IN"/>
        </w:rPr>
        <w:t xml:space="preserve"> Сергея Васильевича </w:t>
      </w:r>
      <w:r w:rsidRPr="00B65E18">
        <w:rPr>
          <w:rFonts w:ascii="Times New Roman" w:eastAsia="Noto Serif CJK SC" w:hAnsi="Times New Roman" w:cs="Times New Roman"/>
          <w:color w:val="000000"/>
          <w:kern w:val="2"/>
          <w:sz w:val="28"/>
          <w:szCs w:val="28"/>
          <w:lang w:bidi="hi-IN"/>
        </w:rPr>
        <w:t>&lt;…&gt;</w:t>
      </w:r>
      <w:r>
        <w:rPr>
          <w:rFonts w:ascii="Times New Roman" w:eastAsia="Noto Serif CJK SC" w:hAnsi="Times New Roman" w:cs="Times New Roman"/>
          <w:color w:val="000000"/>
          <w:kern w:val="2"/>
          <w:sz w:val="28"/>
          <w:szCs w:val="28"/>
          <w:lang w:bidi="hi-IN"/>
        </w:rPr>
        <w:t xml:space="preserve"> оплачивалась довольно скудно, да и какая же это была служба». А визиты С. В. Рахманинова в институты для проверки музыкального уровня обучавшихся выглядели своеобразно.</w:t>
      </w:r>
      <w:r w:rsidRPr="00B35149">
        <w:rPr>
          <w:rFonts w:ascii="Times New Roman" w:eastAsia="Noto Serif CJK SC" w:hAnsi="Times New Roman" w:cs="Times New Roman"/>
          <w:color w:val="000000"/>
          <w:kern w:val="2"/>
          <w:sz w:val="28"/>
          <w:szCs w:val="28"/>
          <w:lang w:bidi="hi-IN"/>
        </w:rPr>
        <w:t xml:space="preserve"> </w:t>
      </w:r>
      <w:r>
        <w:rPr>
          <w:rFonts w:ascii="Times New Roman" w:eastAsia="Noto Serif CJK SC" w:hAnsi="Times New Roman" w:cs="Times New Roman"/>
          <w:color w:val="000000"/>
          <w:kern w:val="2"/>
          <w:sz w:val="28"/>
          <w:szCs w:val="28"/>
          <w:lang w:bidi="hi-IN"/>
        </w:rPr>
        <w:t xml:space="preserve">«Бывал он в каждом из институтов один-два раза в месяц, да и этот-то единственный раз заключался в том, что он сидел или за чаем у начальницы </w:t>
      </w:r>
      <w:r w:rsidRPr="00B65E18">
        <w:rPr>
          <w:rFonts w:ascii="Times New Roman" w:eastAsia="Noto Serif CJK SC" w:hAnsi="Times New Roman" w:cs="Times New Roman"/>
          <w:color w:val="000000"/>
          <w:kern w:val="2"/>
          <w:sz w:val="28"/>
          <w:szCs w:val="28"/>
          <w:lang w:bidi="hi-IN"/>
        </w:rPr>
        <w:t>&lt;…&gt;</w:t>
      </w:r>
      <w:r>
        <w:rPr>
          <w:rFonts w:ascii="Times New Roman" w:eastAsia="Noto Serif CJK SC" w:hAnsi="Times New Roman" w:cs="Times New Roman"/>
          <w:color w:val="000000"/>
          <w:kern w:val="2"/>
          <w:sz w:val="28"/>
          <w:szCs w:val="28"/>
          <w:lang w:bidi="hi-IN"/>
        </w:rPr>
        <w:t xml:space="preserve">, или же на музыкальных вечерах» </w:t>
      </w:r>
      <w:r w:rsidRPr="00B65E18">
        <w:rPr>
          <w:rFonts w:ascii="Times New Roman" w:eastAsia="Noto Serif CJK SC" w:hAnsi="Times New Roman" w:cs="Times New Roman"/>
          <w:color w:val="000000"/>
          <w:kern w:val="2"/>
          <w:sz w:val="28"/>
          <w:szCs w:val="28"/>
          <w:lang w:bidi="hi-IN"/>
        </w:rPr>
        <w:t>[</w:t>
      </w:r>
      <w:r w:rsidR="00443046">
        <w:rPr>
          <w:rFonts w:ascii="Times New Roman" w:eastAsia="Noto Serif CJK SC" w:hAnsi="Times New Roman" w:cs="Times New Roman"/>
          <w:color w:val="000000"/>
          <w:kern w:val="2"/>
          <w:sz w:val="28"/>
          <w:szCs w:val="28"/>
          <w:lang w:bidi="hi-IN"/>
        </w:rPr>
        <w:t>3</w:t>
      </w:r>
      <w:r w:rsidR="005632A6">
        <w:rPr>
          <w:rFonts w:ascii="Times New Roman" w:eastAsia="Noto Serif CJK SC" w:hAnsi="Times New Roman" w:cs="Times New Roman"/>
          <w:color w:val="000000"/>
          <w:kern w:val="2"/>
          <w:sz w:val="28"/>
          <w:szCs w:val="28"/>
          <w:lang w:bidi="hi-IN"/>
        </w:rPr>
        <w:t xml:space="preserve">, с. </w:t>
      </w:r>
      <w:r>
        <w:rPr>
          <w:rFonts w:ascii="Times New Roman" w:eastAsia="Noto Serif CJK SC" w:hAnsi="Times New Roman" w:cs="Times New Roman"/>
          <w:color w:val="000000"/>
          <w:kern w:val="2"/>
          <w:sz w:val="28"/>
          <w:szCs w:val="28"/>
          <w:lang w:bidi="hi-IN"/>
        </w:rPr>
        <w:t>6</w:t>
      </w:r>
      <w:r w:rsidRPr="00B65E18">
        <w:rPr>
          <w:rFonts w:ascii="Times New Roman" w:eastAsia="Noto Serif CJK SC" w:hAnsi="Times New Roman" w:cs="Times New Roman"/>
          <w:color w:val="000000"/>
          <w:kern w:val="2"/>
          <w:sz w:val="28"/>
          <w:szCs w:val="28"/>
          <w:lang w:bidi="hi-IN"/>
        </w:rPr>
        <w:t>]</w:t>
      </w:r>
      <w:r>
        <w:rPr>
          <w:rFonts w:ascii="Times New Roman" w:eastAsia="Noto Serif CJK SC" w:hAnsi="Times New Roman" w:cs="Times New Roman"/>
          <w:color w:val="000000"/>
          <w:kern w:val="2"/>
          <w:sz w:val="28"/>
          <w:szCs w:val="28"/>
          <w:lang w:bidi="hi-IN"/>
        </w:rPr>
        <w:t xml:space="preserve">. Александр Федорович вспоминал: «Остался у меня в памяти один эпизод из времени инспекторства Сергея Васильевича в Елизаветинском институте. В одном из классов происходил закрытый музыкальный вечер. Сидела начальница О. А. Талызина в роскошном голубом атласном платье со знаком отличия и шифром. Сидели также классные дамы, учителя, учительницы музыки и много учениц. Во время вечера лакей Ольги Анатольевны во фраке обносил всех чаем со сливками, сухарями и пр. Вечер шел своим чередом. И вдруг… неловкое движение </w:t>
      </w:r>
      <w:r w:rsidRPr="00B35149">
        <w:rPr>
          <w:rFonts w:ascii="Times New Roman" w:eastAsia="Noto Serif CJK SC" w:hAnsi="Times New Roman" w:cs="Times New Roman"/>
          <w:color w:val="000000"/>
          <w:kern w:val="2"/>
          <w:sz w:val="28"/>
          <w:szCs w:val="28"/>
          <w:lang w:bidi="hi-IN"/>
        </w:rPr>
        <w:t>[</w:t>
      </w:r>
      <w:r>
        <w:rPr>
          <w:rFonts w:ascii="Times New Roman" w:eastAsia="Noto Serif CJK SC" w:hAnsi="Times New Roman" w:cs="Times New Roman"/>
          <w:color w:val="000000"/>
          <w:kern w:val="2"/>
          <w:sz w:val="28"/>
          <w:szCs w:val="28"/>
          <w:lang w:bidi="hi-IN"/>
        </w:rPr>
        <w:t>молодого инспектора</w:t>
      </w:r>
      <w:r w:rsidRPr="00B35149">
        <w:rPr>
          <w:rFonts w:ascii="Times New Roman" w:eastAsia="Noto Serif CJK SC" w:hAnsi="Times New Roman" w:cs="Times New Roman"/>
          <w:color w:val="000000"/>
          <w:kern w:val="2"/>
          <w:sz w:val="28"/>
          <w:szCs w:val="28"/>
          <w:lang w:bidi="hi-IN"/>
        </w:rPr>
        <w:t>]</w:t>
      </w:r>
      <w:r>
        <w:rPr>
          <w:rFonts w:ascii="Times New Roman" w:eastAsia="Noto Serif CJK SC" w:hAnsi="Times New Roman" w:cs="Times New Roman"/>
          <w:color w:val="000000"/>
          <w:kern w:val="2"/>
          <w:sz w:val="28"/>
          <w:szCs w:val="28"/>
          <w:lang w:bidi="hi-IN"/>
        </w:rPr>
        <w:t xml:space="preserve">, и весь стакан чаю со сливками опрокидывается на роскошное платье Ольги Анатольевны… </w:t>
      </w:r>
      <w:r w:rsidRPr="00B65E18">
        <w:rPr>
          <w:rFonts w:ascii="Times New Roman" w:eastAsia="Noto Serif CJK SC" w:hAnsi="Times New Roman" w:cs="Times New Roman"/>
          <w:color w:val="000000"/>
          <w:kern w:val="2"/>
          <w:sz w:val="28"/>
          <w:szCs w:val="28"/>
          <w:lang w:bidi="hi-IN"/>
        </w:rPr>
        <w:t>&lt;…&gt;</w:t>
      </w:r>
      <w:r>
        <w:rPr>
          <w:rFonts w:ascii="Times New Roman" w:eastAsia="Noto Serif CJK SC" w:hAnsi="Times New Roman" w:cs="Times New Roman"/>
          <w:color w:val="000000"/>
          <w:kern w:val="2"/>
          <w:sz w:val="28"/>
          <w:szCs w:val="28"/>
          <w:lang w:bidi="hi-IN"/>
        </w:rPr>
        <w:t xml:space="preserve"> Ольга Анатольевна вынуждена была покинуть вечер и пойти домой переодеться. Вернулась она через полчаса, но в светло-сером платье… </w:t>
      </w:r>
      <w:r w:rsidRPr="00B65E18">
        <w:rPr>
          <w:rFonts w:ascii="Times New Roman" w:eastAsia="Noto Serif CJK SC" w:hAnsi="Times New Roman" w:cs="Times New Roman"/>
          <w:color w:val="000000"/>
          <w:kern w:val="2"/>
          <w:sz w:val="28"/>
          <w:szCs w:val="28"/>
          <w:lang w:bidi="hi-IN"/>
        </w:rPr>
        <w:t>&lt;…&gt;</w:t>
      </w:r>
      <w:r>
        <w:rPr>
          <w:rFonts w:ascii="Times New Roman" w:eastAsia="Noto Serif CJK SC" w:hAnsi="Times New Roman" w:cs="Times New Roman"/>
          <w:color w:val="000000"/>
          <w:kern w:val="2"/>
          <w:sz w:val="28"/>
          <w:szCs w:val="28"/>
          <w:lang w:bidi="hi-IN"/>
        </w:rPr>
        <w:t xml:space="preserve"> Этот случай </w:t>
      </w:r>
      <w:r>
        <w:rPr>
          <w:rFonts w:ascii="Times New Roman" w:eastAsia="Noto Serif CJK SC" w:hAnsi="Times New Roman" w:cs="Times New Roman"/>
          <w:color w:val="000000"/>
          <w:kern w:val="2"/>
          <w:sz w:val="28"/>
          <w:szCs w:val="28"/>
          <w:lang w:bidi="hi-IN"/>
        </w:rPr>
        <w:lastRenderedPageBreak/>
        <w:t xml:space="preserve">подействовал на него много сильнее, чем можно было ожидать. Через несколько дней, когда я встретился опять с Сергеем Васильевичем в Елизаветинском институте, он мне сказал: </w:t>
      </w:r>
      <w:r w:rsidRPr="00B35149">
        <w:rPr>
          <w:rFonts w:ascii="Times New Roman" w:eastAsia="Noto Serif CJK SC" w:hAnsi="Times New Roman" w:cs="Times New Roman"/>
          <w:color w:val="000000"/>
          <w:kern w:val="2"/>
          <w:sz w:val="28"/>
          <w:szCs w:val="28"/>
          <w:lang w:bidi="hi-IN"/>
        </w:rPr>
        <w:t>“</w:t>
      </w:r>
      <w:r>
        <w:rPr>
          <w:rFonts w:ascii="Times New Roman" w:eastAsia="Noto Serif CJK SC" w:hAnsi="Times New Roman" w:cs="Times New Roman"/>
          <w:color w:val="000000"/>
          <w:kern w:val="2"/>
          <w:sz w:val="28"/>
          <w:szCs w:val="28"/>
          <w:lang w:bidi="hi-IN"/>
        </w:rPr>
        <w:t xml:space="preserve">Вы знаете, я не могу идти мимо злополучного класса: я вижу перед глазами, как стакан </w:t>
      </w:r>
      <w:r w:rsidR="004A142D">
        <w:rPr>
          <w:rFonts w:ascii="Times New Roman" w:eastAsia="Noto Serif CJK SC" w:hAnsi="Times New Roman" w:cs="Times New Roman"/>
          <w:color w:val="000000"/>
          <w:kern w:val="2"/>
          <w:sz w:val="28"/>
          <w:szCs w:val="28"/>
          <w:lang w:bidi="hi-IN"/>
        </w:rPr>
        <w:t xml:space="preserve">опрокидывается на </w:t>
      </w:r>
      <w:r>
        <w:rPr>
          <w:rFonts w:ascii="Times New Roman" w:eastAsia="Noto Serif CJK SC" w:hAnsi="Times New Roman" w:cs="Times New Roman"/>
          <w:color w:val="000000"/>
          <w:kern w:val="2"/>
          <w:sz w:val="28"/>
          <w:szCs w:val="28"/>
          <w:lang w:bidi="hi-IN"/>
        </w:rPr>
        <w:t>платье Ольги Анатольевны. Мне это настолько неприятно, что я, по всей вероятности, уйду из этого института</w:t>
      </w:r>
      <w:r w:rsidRPr="00B35149">
        <w:rPr>
          <w:rFonts w:ascii="Times New Roman" w:eastAsia="Noto Serif CJK SC" w:hAnsi="Times New Roman" w:cs="Times New Roman"/>
          <w:color w:val="000000"/>
          <w:kern w:val="2"/>
          <w:sz w:val="28"/>
          <w:szCs w:val="28"/>
          <w:lang w:bidi="hi-IN"/>
        </w:rPr>
        <w:t>”</w:t>
      </w:r>
      <w:r>
        <w:rPr>
          <w:rFonts w:ascii="Times New Roman" w:eastAsia="Noto Serif CJK SC" w:hAnsi="Times New Roman" w:cs="Times New Roman"/>
          <w:color w:val="000000"/>
          <w:kern w:val="2"/>
          <w:sz w:val="28"/>
          <w:szCs w:val="28"/>
          <w:lang w:bidi="hi-IN"/>
        </w:rPr>
        <w:t xml:space="preserve">. В 1906 году, придя к решению уехать на всю зиму в Дрезден, </w:t>
      </w:r>
      <w:r w:rsidRPr="00B65E18">
        <w:rPr>
          <w:rFonts w:ascii="Times New Roman" w:eastAsia="Noto Serif CJK SC" w:hAnsi="Times New Roman" w:cs="Times New Roman"/>
          <w:color w:val="000000"/>
          <w:kern w:val="2"/>
          <w:sz w:val="28"/>
          <w:szCs w:val="28"/>
          <w:lang w:bidi="hi-IN"/>
        </w:rPr>
        <w:t>&lt;…&gt;</w:t>
      </w:r>
      <w:r>
        <w:rPr>
          <w:rFonts w:ascii="Times New Roman" w:eastAsia="Noto Serif CJK SC" w:hAnsi="Times New Roman" w:cs="Times New Roman"/>
          <w:color w:val="000000"/>
          <w:kern w:val="2"/>
          <w:sz w:val="28"/>
          <w:szCs w:val="28"/>
          <w:lang w:bidi="hi-IN"/>
        </w:rPr>
        <w:t xml:space="preserve"> он ушел из института, передав свое место инспектора мне. Уходом из института он глубоко опечалил Ольгу Анатольевну, которая в нем души не чаяла» </w:t>
      </w:r>
      <w:r w:rsidRPr="00B65E18">
        <w:rPr>
          <w:rFonts w:ascii="Times New Roman" w:eastAsia="Noto Serif CJK SC" w:hAnsi="Times New Roman" w:cs="Times New Roman"/>
          <w:color w:val="000000"/>
          <w:kern w:val="2"/>
          <w:sz w:val="28"/>
          <w:szCs w:val="28"/>
          <w:lang w:bidi="hi-IN"/>
        </w:rPr>
        <w:t>[</w:t>
      </w:r>
      <w:r w:rsidR="004A142D">
        <w:rPr>
          <w:rFonts w:ascii="Times New Roman" w:eastAsia="Noto Serif CJK SC" w:hAnsi="Times New Roman" w:cs="Times New Roman"/>
          <w:color w:val="000000"/>
          <w:kern w:val="2"/>
          <w:sz w:val="28"/>
          <w:szCs w:val="28"/>
          <w:lang w:bidi="hi-IN"/>
        </w:rPr>
        <w:t>3</w:t>
      </w:r>
      <w:r w:rsidR="005632A6">
        <w:rPr>
          <w:rFonts w:ascii="Times New Roman" w:eastAsia="Noto Serif CJK SC" w:hAnsi="Times New Roman" w:cs="Times New Roman"/>
          <w:color w:val="000000"/>
          <w:kern w:val="2"/>
          <w:sz w:val="28"/>
          <w:szCs w:val="28"/>
          <w:lang w:bidi="hi-IN"/>
        </w:rPr>
        <w:t>, с. 6</w:t>
      </w:r>
      <w:r w:rsidR="004A142D">
        <w:rPr>
          <w:rFonts w:ascii="Times New Roman" w:eastAsia="Noto Serif CJK SC" w:hAnsi="Times New Roman" w:cs="Times New Roman"/>
          <w:color w:val="000000"/>
          <w:kern w:val="2"/>
          <w:sz w:val="28"/>
          <w:szCs w:val="28"/>
          <w:lang w:bidi="hi-IN"/>
        </w:rPr>
        <w:t>–7</w:t>
      </w:r>
      <w:r w:rsidRPr="00B65E18">
        <w:rPr>
          <w:rFonts w:ascii="Times New Roman" w:eastAsia="Noto Serif CJK SC" w:hAnsi="Times New Roman" w:cs="Times New Roman"/>
          <w:color w:val="000000"/>
          <w:kern w:val="2"/>
          <w:sz w:val="28"/>
          <w:szCs w:val="28"/>
          <w:lang w:bidi="hi-IN"/>
        </w:rPr>
        <w:t>]</w:t>
      </w:r>
      <w:r>
        <w:rPr>
          <w:rFonts w:ascii="Times New Roman" w:eastAsia="Noto Serif CJK SC" w:hAnsi="Times New Roman" w:cs="Times New Roman"/>
          <w:color w:val="000000"/>
          <w:kern w:val="2"/>
          <w:sz w:val="28"/>
          <w:szCs w:val="28"/>
          <w:lang w:bidi="hi-IN"/>
        </w:rPr>
        <w:t>.</w:t>
      </w:r>
    </w:p>
    <w:p w14:paraId="60A58994" w14:textId="77777777" w:rsidR="007040F0" w:rsidRPr="00772FBE" w:rsidRDefault="007B7D5F" w:rsidP="00A217BC">
      <w:pPr>
        <w:snapToGrid w:val="0"/>
        <w:spacing w:after="0" w:line="360" w:lineRule="auto"/>
        <w:ind w:firstLine="708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7040F0" w:rsidRPr="00772FBE">
        <w:rPr>
          <w:rFonts w:ascii="Times New Roman" w:hAnsi="Times New Roman" w:cs="Times New Roman"/>
          <w:color w:val="000000"/>
          <w:sz w:val="28"/>
          <w:szCs w:val="28"/>
        </w:rPr>
        <w:t>Центра</w:t>
      </w:r>
      <w:r w:rsidR="003453A2">
        <w:rPr>
          <w:rFonts w:ascii="Times New Roman" w:hAnsi="Times New Roman" w:cs="Times New Roman"/>
          <w:color w:val="000000"/>
          <w:sz w:val="28"/>
          <w:szCs w:val="28"/>
        </w:rPr>
        <w:t xml:space="preserve">льном государственном архиве </w:t>
      </w:r>
      <w:r w:rsidR="007040F0" w:rsidRPr="00772FBE">
        <w:rPr>
          <w:rFonts w:ascii="Times New Roman" w:hAnsi="Times New Roman" w:cs="Times New Roman"/>
          <w:color w:val="000000"/>
          <w:sz w:val="28"/>
          <w:szCs w:val="28"/>
        </w:rPr>
        <w:t>Москвы</w:t>
      </w:r>
      <w:r w:rsidR="007040F0" w:rsidRPr="00772FBE">
        <w:rPr>
          <w:rStyle w:val="a5"/>
          <w:rFonts w:ascii="Times New Roman" w:hAnsi="Times New Roman" w:cs="Times New Roman"/>
          <w:color w:val="000000"/>
          <w:sz w:val="28"/>
          <w:szCs w:val="28"/>
        </w:rPr>
        <w:footnoteReference w:id="5"/>
      </w:r>
      <w:r w:rsidR="007040F0" w:rsidRPr="00772F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453A2">
        <w:rPr>
          <w:rFonts w:ascii="Times New Roman" w:hAnsi="Times New Roman" w:cs="Times New Roman"/>
          <w:color w:val="000000"/>
          <w:sz w:val="28"/>
          <w:szCs w:val="28"/>
        </w:rPr>
        <w:t>хранится</w:t>
      </w:r>
      <w:r w:rsidR="007040F0" w:rsidRPr="00772F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040F0" w:rsidRPr="008607FC">
        <w:rPr>
          <w:rFonts w:ascii="Times New Roman" w:hAnsi="Times New Roman" w:cs="Times New Roman"/>
          <w:iCs/>
          <w:color w:val="000000"/>
          <w:sz w:val="28"/>
          <w:szCs w:val="28"/>
        </w:rPr>
        <w:t>личное дело С. В. Рахманинова</w:t>
      </w:r>
      <w:r w:rsidR="00FD6CF4" w:rsidRPr="008607FC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4A142D">
        <w:rPr>
          <w:rFonts w:ascii="Times New Roman" w:hAnsi="Times New Roman" w:cs="Times New Roman"/>
          <w:iCs/>
          <w:color w:val="000000"/>
          <w:sz w:val="28"/>
          <w:szCs w:val="28"/>
        </w:rPr>
        <w:t>[4</w:t>
      </w:r>
      <w:r w:rsidR="007040F0" w:rsidRPr="008607FC">
        <w:rPr>
          <w:rFonts w:ascii="Times New Roman" w:hAnsi="Times New Roman" w:cs="Times New Roman"/>
          <w:iCs/>
          <w:color w:val="000000"/>
          <w:sz w:val="28"/>
          <w:szCs w:val="28"/>
        </w:rPr>
        <w:t>]. В послужном списке, составленном в 1903 году,</w:t>
      </w:r>
      <w:r w:rsidR="001F544A" w:rsidRPr="008607FC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зафиксировано</w:t>
      </w:r>
      <w:r w:rsidR="00B023D7" w:rsidRPr="008607FC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: </w:t>
      </w:r>
      <w:r w:rsidR="007040F0" w:rsidRPr="008607FC">
        <w:rPr>
          <w:rFonts w:ascii="Times New Roman" w:hAnsi="Times New Roman" w:cs="Times New Roman"/>
          <w:iCs/>
          <w:color w:val="000000"/>
          <w:sz w:val="28"/>
          <w:szCs w:val="28"/>
        </w:rPr>
        <w:t>Сергей Васильевич, окончивший 28 мая 1892 года полн</w:t>
      </w:r>
      <w:r w:rsidR="007040F0" w:rsidRPr="00772FBE">
        <w:rPr>
          <w:rFonts w:ascii="Times New Roman" w:hAnsi="Times New Roman" w:cs="Times New Roman"/>
          <w:color w:val="000000"/>
          <w:sz w:val="28"/>
          <w:szCs w:val="28"/>
        </w:rPr>
        <w:t xml:space="preserve">ый курс музыкального образования в Московской консерватории Императорского русского музыкального общества, </w:t>
      </w:r>
      <w:r w:rsidR="007040F0" w:rsidRPr="00772FBE">
        <w:rPr>
          <w:rFonts w:ascii="Times New Roman" w:eastAsia="Noto Serif CJK SC" w:hAnsi="Times New Roman" w:cs="Times New Roman"/>
          <w:color w:val="000000"/>
          <w:kern w:val="2"/>
          <w:sz w:val="28"/>
          <w:szCs w:val="28"/>
          <w:lang w:bidi="hi-IN"/>
        </w:rPr>
        <w:t xml:space="preserve">в 1894 году поступил на службу </w:t>
      </w:r>
      <w:r w:rsidR="001D3AB6" w:rsidRPr="00712EAA">
        <w:rPr>
          <w:rFonts w:ascii="Times New Roman" w:eastAsia="Noto Serif CJK SC" w:hAnsi="Times New Roman" w:cs="Times New Roman"/>
          <w:iCs/>
          <w:color w:val="000000"/>
          <w:kern w:val="2"/>
          <w:sz w:val="28"/>
          <w:szCs w:val="28"/>
          <w:lang w:bidi="hi-IN"/>
        </w:rPr>
        <w:t>учителем музыки в М</w:t>
      </w:r>
      <w:r w:rsidR="007040F0" w:rsidRPr="00712EAA">
        <w:rPr>
          <w:rFonts w:ascii="Times New Roman" w:eastAsia="Noto Serif CJK SC" w:hAnsi="Times New Roman" w:cs="Times New Roman"/>
          <w:iCs/>
          <w:color w:val="000000"/>
          <w:kern w:val="2"/>
          <w:sz w:val="28"/>
          <w:szCs w:val="28"/>
          <w:lang w:bidi="hi-IN"/>
        </w:rPr>
        <w:t xml:space="preserve">осковское Мариинское училище дамского попечительства о бедных. </w:t>
      </w:r>
      <w:r w:rsidR="007040F0">
        <w:rPr>
          <w:rFonts w:ascii="Times New Roman" w:hAnsi="Times New Roman" w:cs="Times New Roman"/>
          <w:color w:val="000000"/>
          <w:sz w:val="28"/>
          <w:szCs w:val="28"/>
        </w:rPr>
        <w:t>Данное учебное заведение находилось на Софийской набережной в здании усадьбы генерал-майора А. З. Дурасова и являлось одним из лучших учреждений образования в императорской России. В нем работало немало выпускников и педагогов Московского университета, а также крупных музыкантов и профессоров Московской консерватори</w:t>
      </w:r>
      <w:r w:rsidR="008607FC">
        <w:rPr>
          <w:rFonts w:ascii="Times New Roman" w:hAnsi="Times New Roman" w:cs="Times New Roman"/>
          <w:color w:val="000000"/>
          <w:sz w:val="28"/>
          <w:szCs w:val="28"/>
        </w:rPr>
        <w:t xml:space="preserve">и. </w:t>
      </w:r>
      <w:r w:rsidR="004C4047">
        <w:rPr>
          <w:rFonts w:ascii="Times New Roman" w:hAnsi="Times New Roman" w:cs="Times New Roman"/>
          <w:color w:val="000000"/>
          <w:sz w:val="28"/>
          <w:szCs w:val="28"/>
        </w:rPr>
        <w:t>В частности</w:t>
      </w:r>
      <w:r w:rsidR="00AA799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7040F0">
        <w:rPr>
          <w:rFonts w:ascii="Times New Roman" w:hAnsi="Times New Roman" w:cs="Times New Roman"/>
          <w:color w:val="000000"/>
          <w:sz w:val="28"/>
          <w:szCs w:val="28"/>
        </w:rPr>
        <w:t>преподавал светское пение профессор</w:t>
      </w:r>
      <w:r w:rsidR="007040F0" w:rsidRPr="005E00CF">
        <w:rPr>
          <w:rFonts w:ascii="Times New Roman" w:hAnsi="Times New Roman" w:cs="Times New Roman"/>
          <w:color w:val="000000"/>
          <w:sz w:val="28"/>
          <w:szCs w:val="28"/>
        </w:rPr>
        <w:t xml:space="preserve"> Н. С. Морозов (с 1 сентября 1896 года), а музыкальными инспекторами служили</w:t>
      </w:r>
      <w:r w:rsidR="007040F0">
        <w:rPr>
          <w:rFonts w:ascii="Times New Roman" w:hAnsi="Times New Roman" w:cs="Times New Roman"/>
          <w:color w:val="000000"/>
          <w:sz w:val="28"/>
          <w:szCs w:val="28"/>
        </w:rPr>
        <w:t xml:space="preserve">: профессора А. И. </w:t>
      </w:r>
      <w:proofErr w:type="spellStart"/>
      <w:r w:rsidR="007040F0">
        <w:rPr>
          <w:rFonts w:ascii="Times New Roman" w:hAnsi="Times New Roman" w:cs="Times New Roman"/>
          <w:color w:val="000000"/>
          <w:sz w:val="28"/>
          <w:szCs w:val="28"/>
        </w:rPr>
        <w:t>Дюбюк</w:t>
      </w:r>
      <w:proofErr w:type="spellEnd"/>
      <w:r w:rsidR="007040F0">
        <w:rPr>
          <w:rFonts w:ascii="Times New Roman" w:hAnsi="Times New Roman" w:cs="Times New Roman"/>
          <w:color w:val="000000"/>
          <w:sz w:val="28"/>
          <w:szCs w:val="28"/>
        </w:rPr>
        <w:t xml:space="preserve"> (1860–1864 годы),  А. А. </w:t>
      </w:r>
      <w:proofErr w:type="spellStart"/>
      <w:r w:rsidR="007040F0">
        <w:rPr>
          <w:rFonts w:ascii="Times New Roman" w:hAnsi="Times New Roman" w:cs="Times New Roman"/>
          <w:color w:val="000000"/>
          <w:sz w:val="28"/>
          <w:szCs w:val="28"/>
        </w:rPr>
        <w:t>Доор</w:t>
      </w:r>
      <w:proofErr w:type="spellEnd"/>
      <w:r w:rsidR="007040F0">
        <w:rPr>
          <w:rStyle w:val="a5"/>
          <w:rFonts w:ascii="Times New Roman" w:hAnsi="Times New Roman" w:cs="Times New Roman"/>
          <w:color w:val="000000"/>
          <w:sz w:val="28"/>
          <w:szCs w:val="28"/>
        </w:rPr>
        <w:footnoteReference w:id="6"/>
      </w:r>
      <w:r w:rsidR="007040F0">
        <w:rPr>
          <w:rFonts w:ascii="Times New Roman" w:hAnsi="Times New Roman" w:cs="Times New Roman"/>
          <w:color w:val="000000"/>
          <w:sz w:val="28"/>
          <w:szCs w:val="28"/>
        </w:rPr>
        <w:t xml:space="preserve"> (1864–1870 годы), бывший адъюнкт Московской консерватории К. Э. Вебер (1870–1876 годы), а также профессора Н. Д. </w:t>
      </w:r>
      <w:proofErr w:type="spellStart"/>
      <w:r w:rsidR="007040F0">
        <w:rPr>
          <w:rFonts w:ascii="Times New Roman" w:hAnsi="Times New Roman" w:cs="Times New Roman"/>
          <w:color w:val="000000"/>
          <w:sz w:val="28"/>
          <w:szCs w:val="28"/>
        </w:rPr>
        <w:t>Кашкин</w:t>
      </w:r>
      <w:proofErr w:type="spellEnd"/>
      <w:r w:rsidR="007040F0">
        <w:rPr>
          <w:rFonts w:ascii="Times New Roman" w:hAnsi="Times New Roman" w:cs="Times New Roman"/>
          <w:color w:val="000000"/>
          <w:sz w:val="28"/>
          <w:szCs w:val="28"/>
        </w:rPr>
        <w:t xml:space="preserve"> (с 15 августа 1876 года по 15 августа 1891 года) и С. М. Ремезов (с 15 августа 1891 года).</w:t>
      </w:r>
      <w:r w:rsidR="007040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="007040F0">
        <w:rPr>
          <w:rFonts w:ascii="Times New Roman" w:hAnsi="Times New Roman" w:cs="Times New Roman"/>
          <w:color w:val="000000"/>
          <w:sz w:val="28"/>
          <w:szCs w:val="28"/>
        </w:rPr>
        <w:t xml:space="preserve">В Мариинском училище ежегодно устраивались публичные музыкальные вечера, на которые приглашались почетные гости и родственники воспитанниц. Кроме того, для обучавшихся нередко </w:t>
      </w:r>
      <w:r w:rsidR="008A7425">
        <w:rPr>
          <w:rFonts w:ascii="Times New Roman" w:hAnsi="Times New Roman" w:cs="Times New Roman"/>
          <w:color w:val="000000"/>
          <w:sz w:val="28"/>
          <w:szCs w:val="28"/>
        </w:rPr>
        <w:t>играли</w:t>
      </w:r>
      <w:r w:rsidR="007040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040F0">
        <w:rPr>
          <w:rFonts w:ascii="Times New Roman" w:hAnsi="Times New Roman" w:cs="Times New Roman"/>
          <w:color w:val="000000"/>
          <w:sz w:val="28"/>
          <w:szCs w:val="28"/>
        </w:rPr>
        <w:lastRenderedPageBreak/>
        <w:t>выдающиеся мастера (среди прочих —</w:t>
      </w:r>
      <w:r w:rsidR="00494D68">
        <w:rPr>
          <w:rFonts w:ascii="Times New Roman" w:hAnsi="Times New Roman" w:cs="Times New Roman"/>
          <w:color w:val="000000"/>
          <w:sz w:val="28"/>
          <w:szCs w:val="28"/>
        </w:rPr>
        <w:t xml:space="preserve"> А. И. </w:t>
      </w:r>
      <w:proofErr w:type="spellStart"/>
      <w:r w:rsidR="00494D68">
        <w:rPr>
          <w:rFonts w:ascii="Times New Roman" w:hAnsi="Times New Roman" w:cs="Times New Roman"/>
          <w:color w:val="000000"/>
          <w:sz w:val="28"/>
          <w:szCs w:val="28"/>
        </w:rPr>
        <w:t>Зилоти</w:t>
      </w:r>
      <w:proofErr w:type="spellEnd"/>
      <w:r w:rsidR="00494D68">
        <w:rPr>
          <w:rFonts w:ascii="Times New Roman" w:hAnsi="Times New Roman" w:cs="Times New Roman"/>
          <w:color w:val="000000"/>
          <w:sz w:val="28"/>
          <w:szCs w:val="28"/>
        </w:rPr>
        <w:t>). Так,</w:t>
      </w:r>
      <w:r w:rsidR="00C802FC">
        <w:rPr>
          <w:rFonts w:ascii="Times New Roman" w:hAnsi="Times New Roman" w:cs="Times New Roman"/>
          <w:color w:val="000000"/>
          <w:sz w:val="28"/>
          <w:szCs w:val="28"/>
        </w:rPr>
        <w:t xml:space="preserve"> например, </w:t>
      </w:r>
      <w:r w:rsidR="007040F0" w:rsidRPr="00772FBE">
        <w:rPr>
          <w:rFonts w:ascii="Times New Roman" w:hAnsi="Times New Roman" w:cs="Times New Roman"/>
          <w:color w:val="000000"/>
          <w:sz w:val="28"/>
          <w:szCs w:val="28"/>
        </w:rPr>
        <w:t xml:space="preserve">17 февраля 1886 года посетил училище и </w:t>
      </w:r>
      <w:r w:rsidR="008A7425">
        <w:rPr>
          <w:rFonts w:ascii="Times New Roman" w:hAnsi="Times New Roman" w:cs="Times New Roman"/>
          <w:color w:val="000000"/>
          <w:sz w:val="28"/>
          <w:szCs w:val="28"/>
        </w:rPr>
        <w:t>выступил</w:t>
      </w:r>
      <w:r w:rsidR="007040F0" w:rsidRPr="00772FBE">
        <w:rPr>
          <w:rFonts w:ascii="Times New Roman" w:hAnsi="Times New Roman" w:cs="Times New Roman"/>
          <w:color w:val="000000"/>
          <w:sz w:val="28"/>
          <w:szCs w:val="28"/>
        </w:rPr>
        <w:t xml:space="preserve"> для</w:t>
      </w:r>
      <w:r w:rsidR="004A142D">
        <w:rPr>
          <w:rFonts w:ascii="Times New Roman" w:hAnsi="Times New Roman" w:cs="Times New Roman"/>
          <w:color w:val="000000"/>
          <w:sz w:val="28"/>
          <w:szCs w:val="28"/>
        </w:rPr>
        <w:t xml:space="preserve"> воспитанниц А. Г. Рубинштейн [5</w:t>
      </w:r>
      <w:r w:rsidR="007040F0" w:rsidRPr="00772FBE">
        <w:rPr>
          <w:rFonts w:ascii="Times New Roman" w:hAnsi="Times New Roman" w:cs="Times New Roman"/>
          <w:color w:val="000000"/>
          <w:sz w:val="28"/>
          <w:szCs w:val="28"/>
        </w:rPr>
        <w:t>, с. 26].</w:t>
      </w:r>
    </w:p>
    <w:p w14:paraId="499BDCB7" w14:textId="77777777" w:rsidR="007040F0" w:rsidRDefault="007040F0" w:rsidP="00A217BC">
      <w:pPr>
        <w:snapToGrid w:val="0"/>
        <w:spacing w:after="0" w:line="360" w:lineRule="auto"/>
        <w:ind w:firstLine="709"/>
        <w:jc w:val="both"/>
      </w:pPr>
      <w:r w:rsidRPr="00772FBE">
        <w:rPr>
          <w:rFonts w:ascii="Times New Roman" w:eastAsia="Noto Serif CJK SC" w:hAnsi="Times New Roman" w:cs="Times New Roman"/>
          <w:color w:val="000000"/>
          <w:kern w:val="2"/>
          <w:sz w:val="28"/>
          <w:szCs w:val="28"/>
          <w:lang w:bidi="hi-IN"/>
        </w:rPr>
        <w:t>Анализ послужного списка Рахманинова показал</w:t>
      </w:r>
      <w:r>
        <w:rPr>
          <w:rFonts w:ascii="Times New Roman" w:eastAsia="Noto Serif CJK SC" w:hAnsi="Times New Roman" w:cs="Times New Roman"/>
          <w:color w:val="000000"/>
          <w:kern w:val="2"/>
          <w:sz w:val="28"/>
          <w:szCs w:val="28"/>
          <w:lang w:bidi="hi-IN"/>
        </w:rPr>
        <w:t>, что за годы работы в Мариинском училище юноша был удостоен следующих наград:</w:t>
      </w:r>
    </w:p>
    <w:p w14:paraId="7B6F2C2C" w14:textId="46EF78CF" w:rsidR="007040F0" w:rsidRDefault="000F5F12" w:rsidP="000F5F12">
      <w:pPr>
        <w:pStyle w:val="14"/>
        <w:snapToGrid w:val="0"/>
        <w:spacing w:after="0" w:line="360" w:lineRule="auto"/>
        <w:ind w:left="709"/>
        <w:jc w:val="both"/>
      </w:pPr>
      <w:r>
        <w:rPr>
          <w:rFonts w:ascii="Times New Roman" w:eastAsia="Noto Serif CJK SC" w:hAnsi="Times New Roman" w:cs="Times New Roman"/>
          <w:color w:val="000000"/>
          <w:kern w:val="2"/>
          <w:sz w:val="28"/>
          <w:szCs w:val="28"/>
          <w:lang w:bidi="hi-IN"/>
        </w:rPr>
        <w:t>—</w:t>
      </w:r>
      <w:r>
        <w:rPr>
          <w:rFonts w:ascii="Times New Roman" w:eastAsia="Noto Serif CJK SC" w:hAnsi="Times New Roman" w:cs="Times New Roman"/>
          <w:color w:val="000000"/>
          <w:kern w:val="2"/>
          <w:sz w:val="28"/>
          <w:szCs w:val="28"/>
          <w:lang w:bidi="hi-IN"/>
        </w:rPr>
        <w:t xml:space="preserve"> </w:t>
      </w:r>
      <w:r w:rsidR="007040F0">
        <w:rPr>
          <w:rFonts w:ascii="Times New Roman" w:eastAsia="Noto Serif CJK SC" w:hAnsi="Times New Roman" w:cs="Times New Roman"/>
          <w:color w:val="000000"/>
          <w:kern w:val="2"/>
          <w:sz w:val="28"/>
          <w:szCs w:val="28"/>
          <w:lang w:bidi="hi-IN"/>
        </w:rPr>
        <w:t>две серебряные</w:t>
      </w:r>
      <w:r w:rsidR="00DC3B69">
        <w:rPr>
          <w:rFonts w:ascii="Times New Roman" w:eastAsia="Noto Serif CJK SC" w:hAnsi="Times New Roman" w:cs="Times New Roman"/>
          <w:color w:val="000000"/>
          <w:kern w:val="2"/>
          <w:sz w:val="28"/>
          <w:szCs w:val="28"/>
          <w:lang w:bidi="hi-IN"/>
        </w:rPr>
        <w:t xml:space="preserve"> медали: в память царствования государя и</w:t>
      </w:r>
      <w:r w:rsidR="007040F0">
        <w:rPr>
          <w:rFonts w:ascii="Times New Roman" w:eastAsia="Noto Serif CJK SC" w:hAnsi="Times New Roman" w:cs="Times New Roman"/>
          <w:color w:val="000000"/>
          <w:kern w:val="2"/>
          <w:sz w:val="28"/>
          <w:szCs w:val="28"/>
          <w:lang w:bidi="hi-IN"/>
        </w:rPr>
        <w:t>мператора Александра III</w:t>
      </w:r>
      <w:r w:rsidR="007040F0">
        <w:rPr>
          <w:rStyle w:val="a5"/>
          <w:rFonts w:ascii="Times New Roman" w:eastAsia="Noto Serif CJK SC" w:hAnsi="Times New Roman" w:cs="Times New Roman"/>
          <w:color w:val="000000"/>
          <w:kern w:val="2"/>
          <w:sz w:val="28"/>
          <w:szCs w:val="28"/>
          <w:lang w:bidi="hi-IN"/>
        </w:rPr>
        <w:footnoteReference w:id="7"/>
      </w:r>
      <w:r w:rsidR="00DC3B69">
        <w:rPr>
          <w:rFonts w:ascii="Times New Roman" w:eastAsia="Noto Serif CJK SC" w:hAnsi="Times New Roman" w:cs="Times New Roman"/>
          <w:color w:val="000000"/>
          <w:kern w:val="2"/>
          <w:sz w:val="28"/>
          <w:szCs w:val="28"/>
          <w:lang w:bidi="hi-IN"/>
        </w:rPr>
        <w:t xml:space="preserve"> и в память священного коронования государя и</w:t>
      </w:r>
      <w:r w:rsidR="007040F0">
        <w:rPr>
          <w:rFonts w:ascii="Times New Roman" w:eastAsia="Noto Serif CJK SC" w:hAnsi="Times New Roman" w:cs="Times New Roman"/>
          <w:color w:val="000000"/>
          <w:kern w:val="2"/>
          <w:sz w:val="28"/>
          <w:szCs w:val="28"/>
          <w:lang w:bidi="hi-IN"/>
        </w:rPr>
        <w:t>мператора Николая II</w:t>
      </w:r>
      <w:r w:rsidR="007040F0">
        <w:rPr>
          <w:rStyle w:val="a5"/>
          <w:rFonts w:ascii="Times New Roman" w:eastAsia="Noto Serif CJK SC" w:hAnsi="Times New Roman" w:cs="Times New Roman"/>
          <w:color w:val="000000"/>
          <w:kern w:val="2"/>
          <w:sz w:val="28"/>
          <w:szCs w:val="28"/>
          <w:lang w:bidi="hi-IN"/>
        </w:rPr>
        <w:footnoteReference w:id="8"/>
      </w:r>
      <w:r w:rsidR="008C33F2">
        <w:rPr>
          <w:rFonts w:ascii="Times New Roman" w:eastAsia="Noto Serif CJK SC" w:hAnsi="Times New Roman" w:cs="Times New Roman"/>
          <w:color w:val="000000"/>
          <w:kern w:val="2"/>
          <w:sz w:val="28"/>
          <w:szCs w:val="28"/>
          <w:lang w:bidi="hi-IN"/>
        </w:rPr>
        <w:t xml:space="preserve"> (1896 год)</w:t>
      </w:r>
      <w:r w:rsidR="007040F0">
        <w:rPr>
          <w:rFonts w:ascii="Times New Roman" w:eastAsia="Noto Serif CJK SC" w:hAnsi="Times New Roman" w:cs="Times New Roman"/>
          <w:color w:val="000000"/>
          <w:kern w:val="2"/>
          <w:sz w:val="28"/>
          <w:szCs w:val="28"/>
          <w:lang w:bidi="hi-IN"/>
        </w:rPr>
        <w:t xml:space="preserve">; </w:t>
      </w:r>
    </w:p>
    <w:p w14:paraId="72FE9010" w14:textId="4D71709B" w:rsidR="007040F0" w:rsidRDefault="000F5F12" w:rsidP="000F5F12">
      <w:pPr>
        <w:pStyle w:val="14"/>
        <w:snapToGrid w:val="0"/>
        <w:spacing w:after="0" w:line="360" w:lineRule="auto"/>
        <w:ind w:left="709"/>
        <w:jc w:val="both"/>
      </w:pPr>
      <w:r>
        <w:rPr>
          <w:rFonts w:ascii="Times New Roman" w:eastAsia="Noto Serif CJK SC" w:hAnsi="Times New Roman" w:cs="Times New Roman"/>
          <w:color w:val="000000"/>
          <w:kern w:val="2"/>
          <w:sz w:val="28"/>
          <w:szCs w:val="28"/>
          <w:lang w:bidi="hi-IN"/>
        </w:rPr>
        <w:t>—</w:t>
      </w:r>
      <w:r>
        <w:rPr>
          <w:rFonts w:ascii="Times New Roman" w:eastAsia="Noto Serif CJK SC" w:hAnsi="Times New Roman" w:cs="Times New Roman"/>
          <w:color w:val="000000"/>
          <w:kern w:val="2"/>
          <w:sz w:val="28"/>
          <w:szCs w:val="28"/>
          <w:lang w:bidi="hi-IN"/>
        </w:rPr>
        <w:t xml:space="preserve"> </w:t>
      </w:r>
      <w:r w:rsidR="007040F0">
        <w:rPr>
          <w:rFonts w:ascii="Times New Roman" w:eastAsia="Noto Serif CJK SC" w:hAnsi="Times New Roman" w:cs="Times New Roman"/>
          <w:color w:val="000000"/>
          <w:kern w:val="2"/>
          <w:sz w:val="28"/>
          <w:szCs w:val="28"/>
          <w:lang w:bidi="hi-IN"/>
        </w:rPr>
        <w:t xml:space="preserve">орден Св. Станислава </w:t>
      </w:r>
      <w:r w:rsidR="007040F0">
        <w:rPr>
          <w:rFonts w:ascii="Times New Roman" w:eastAsia="Noto Serif CJK SC" w:hAnsi="Times New Roman" w:cs="Times New Roman"/>
          <w:color w:val="000000"/>
          <w:kern w:val="2"/>
          <w:sz w:val="28"/>
          <w:szCs w:val="28"/>
          <w:lang w:val="en-US" w:bidi="hi-IN"/>
        </w:rPr>
        <w:t>III</w:t>
      </w:r>
      <w:r w:rsidR="007040F0">
        <w:rPr>
          <w:rFonts w:ascii="Times New Roman" w:eastAsia="Noto Serif CJK SC" w:hAnsi="Times New Roman" w:cs="Times New Roman"/>
          <w:color w:val="000000"/>
          <w:kern w:val="2"/>
          <w:sz w:val="28"/>
          <w:szCs w:val="28"/>
          <w:vertAlign w:val="superscript"/>
          <w:lang w:bidi="hi-IN"/>
        </w:rPr>
        <w:t xml:space="preserve"> </w:t>
      </w:r>
      <w:r w:rsidR="007040F0">
        <w:rPr>
          <w:rFonts w:ascii="Times New Roman" w:eastAsia="Noto Serif CJK SC" w:hAnsi="Times New Roman" w:cs="Times New Roman"/>
          <w:color w:val="000000"/>
          <w:kern w:val="2"/>
          <w:sz w:val="28"/>
          <w:szCs w:val="28"/>
          <w:lang w:bidi="hi-IN"/>
        </w:rPr>
        <w:t>степени</w:t>
      </w:r>
      <w:r w:rsidR="007040F0">
        <w:rPr>
          <w:rStyle w:val="a5"/>
          <w:rFonts w:ascii="Times New Roman" w:eastAsia="Noto Serif CJK SC" w:hAnsi="Times New Roman" w:cs="Times New Roman"/>
          <w:color w:val="000000"/>
          <w:kern w:val="2"/>
          <w:sz w:val="28"/>
          <w:szCs w:val="28"/>
          <w:lang w:bidi="hi-IN"/>
        </w:rPr>
        <w:footnoteReference w:id="9"/>
      </w:r>
      <w:r w:rsidR="00150240">
        <w:rPr>
          <w:rFonts w:ascii="Times New Roman" w:eastAsia="Noto Serif CJK SC" w:hAnsi="Times New Roman" w:cs="Times New Roman"/>
          <w:color w:val="000000"/>
          <w:kern w:val="2"/>
          <w:sz w:val="28"/>
          <w:szCs w:val="28"/>
          <w:lang w:bidi="hi-IN"/>
        </w:rPr>
        <w:t xml:space="preserve"> (1898 год). </w:t>
      </w:r>
    </w:p>
    <w:p w14:paraId="2AE9AE39" w14:textId="77777777" w:rsidR="007040F0" w:rsidRDefault="00C802FC" w:rsidP="00A217BC">
      <w:pPr>
        <w:snapToGrid w:val="0"/>
        <w:spacing w:after="0" w:line="360" w:lineRule="auto"/>
        <w:ind w:firstLine="709"/>
        <w:jc w:val="both"/>
      </w:pPr>
      <w:r w:rsidRPr="00C802FC">
        <w:rPr>
          <w:rFonts w:ascii="Times New Roman" w:eastAsia="Noto Serif CJK SC" w:hAnsi="Times New Roman" w:cs="Times New Roman"/>
          <w:color w:val="000000"/>
          <w:kern w:val="2"/>
          <w:sz w:val="28"/>
          <w:szCs w:val="28"/>
          <w:lang w:bidi="hi-IN"/>
        </w:rPr>
        <w:t>З</w:t>
      </w:r>
      <w:r w:rsidR="007040F0" w:rsidRPr="00C802FC">
        <w:rPr>
          <w:rFonts w:ascii="Times New Roman" w:eastAsia="Noto Serif CJK SC" w:hAnsi="Times New Roman" w:cs="Times New Roman"/>
          <w:color w:val="000000"/>
          <w:kern w:val="2"/>
          <w:sz w:val="28"/>
          <w:szCs w:val="28"/>
          <w:lang w:bidi="hi-IN"/>
        </w:rPr>
        <w:t>а</w:t>
      </w:r>
      <w:r w:rsidR="007040F0">
        <w:rPr>
          <w:rFonts w:ascii="Times New Roman" w:eastAsia="Noto Serif CJK SC" w:hAnsi="Times New Roman" w:cs="Times New Roman"/>
          <w:color w:val="000000"/>
          <w:kern w:val="2"/>
          <w:sz w:val="28"/>
          <w:szCs w:val="28"/>
          <w:lang w:bidi="hi-IN"/>
        </w:rPr>
        <w:t xml:space="preserve"> выслугу лет произведен в чины: </w:t>
      </w:r>
    </w:p>
    <w:p w14:paraId="61CD96A6" w14:textId="0D72ED03" w:rsidR="007040F0" w:rsidRDefault="000F5F12" w:rsidP="000F5F12">
      <w:pPr>
        <w:pStyle w:val="14"/>
        <w:snapToGrid w:val="0"/>
        <w:spacing w:after="0" w:line="360" w:lineRule="auto"/>
        <w:ind w:left="709"/>
        <w:jc w:val="both"/>
      </w:pPr>
      <w:r>
        <w:rPr>
          <w:rFonts w:ascii="Times New Roman" w:eastAsia="Noto Serif CJK SC" w:hAnsi="Times New Roman" w:cs="Times New Roman"/>
          <w:color w:val="000000"/>
          <w:kern w:val="2"/>
          <w:sz w:val="28"/>
          <w:szCs w:val="28"/>
          <w:lang w:bidi="hi-IN"/>
        </w:rPr>
        <w:t>—</w:t>
      </w:r>
      <w:r>
        <w:rPr>
          <w:rFonts w:ascii="Times New Roman" w:eastAsia="Noto Serif CJK SC" w:hAnsi="Times New Roman" w:cs="Times New Roman"/>
          <w:color w:val="000000"/>
          <w:kern w:val="2"/>
          <w:sz w:val="28"/>
          <w:szCs w:val="28"/>
          <w:lang w:bidi="hi-IN"/>
        </w:rPr>
        <w:t xml:space="preserve"> </w:t>
      </w:r>
      <w:r w:rsidR="007040F0">
        <w:rPr>
          <w:rFonts w:ascii="Times New Roman" w:eastAsia="Noto Serif CJK SC" w:hAnsi="Times New Roman" w:cs="Times New Roman"/>
          <w:color w:val="000000"/>
          <w:kern w:val="2"/>
          <w:sz w:val="28"/>
          <w:szCs w:val="28"/>
          <w:lang w:bidi="hi-IN"/>
        </w:rPr>
        <w:t>коллежский секретарь со старшинством</w:t>
      </w:r>
      <w:r w:rsidR="00150240">
        <w:rPr>
          <w:rFonts w:ascii="Times New Roman" w:eastAsia="Noto Serif CJK SC" w:hAnsi="Times New Roman" w:cs="Times New Roman"/>
          <w:color w:val="000000"/>
          <w:kern w:val="2"/>
          <w:sz w:val="28"/>
          <w:szCs w:val="28"/>
          <w:lang w:bidi="hi-IN"/>
        </w:rPr>
        <w:t xml:space="preserve"> (1898 год);</w:t>
      </w:r>
    </w:p>
    <w:p w14:paraId="27194542" w14:textId="777F77B7" w:rsidR="007040F0" w:rsidRDefault="000F5F12" w:rsidP="000F5F12">
      <w:pPr>
        <w:pStyle w:val="14"/>
        <w:snapToGrid w:val="0"/>
        <w:spacing w:after="0" w:line="360" w:lineRule="auto"/>
        <w:ind w:left="709"/>
        <w:jc w:val="both"/>
      </w:pPr>
      <w:r>
        <w:rPr>
          <w:rFonts w:ascii="Times New Roman" w:eastAsia="Noto Serif CJK SC" w:hAnsi="Times New Roman" w:cs="Times New Roman"/>
          <w:color w:val="000000"/>
          <w:kern w:val="2"/>
          <w:sz w:val="28"/>
          <w:szCs w:val="28"/>
          <w:lang w:bidi="hi-IN"/>
        </w:rPr>
        <w:t>—</w:t>
      </w:r>
      <w:r>
        <w:rPr>
          <w:rFonts w:ascii="Times New Roman" w:eastAsia="Noto Serif CJK SC" w:hAnsi="Times New Roman" w:cs="Times New Roman"/>
          <w:color w:val="000000"/>
          <w:kern w:val="2"/>
          <w:sz w:val="28"/>
          <w:szCs w:val="28"/>
          <w:lang w:bidi="hi-IN"/>
        </w:rPr>
        <w:t xml:space="preserve"> </w:t>
      </w:r>
      <w:r w:rsidR="00D700D0">
        <w:rPr>
          <w:rFonts w:ascii="Times New Roman" w:eastAsia="Noto Serif CJK SC" w:hAnsi="Times New Roman" w:cs="Times New Roman"/>
          <w:color w:val="000000"/>
          <w:kern w:val="2"/>
          <w:sz w:val="28"/>
          <w:szCs w:val="28"/>
          <w:lang w:bidi="hi-IN"/>
        </w:rPr>
        <w:t>т</w:t>
      </w:r>
      <w:r w:rsidR="007040F0">
        <w:rPr>
          <w:rFonts w:ascii="Times New Roman" w:eastAsia="Noto Serif CJK SC" w:hAnsi="Times New Roman" w:cs="Times New Roman"/>
          <w:color w:val="000000"/>
          <w:kern w:val="2"/>
          <w:sz w:val="28"/>
          <w:szCs w:val="28"/>
          <w:lang w:bidi="hi-IN"/>
        </w:rPr>
        <w:t>итулярный советник со старшинством</w:t>
      </w:r>
      <w:r w:rsidR="007040F0">
        <w:rPr>
          <w:rStyle w:val="a5"/>
          <w:rFonts w:ascii="Times New Roman" w:eastAsia="Noto Serif CJK SC" w:hAnsi="Times New Roman" w:cs="Times New Roman"/>
          <w:color w:val="000000"/>
          <w:kern w:val="2"/>
          <w:sz w:val="28"/>
          <w:szCs w:val="28"/>
          <w:lang w:bidi="hi-IN"/>
        </w:rPr>
        <w:footnoteReference w:id="10"/>
      </w:r>
      <w:r w:rsidR="00D700D0">
        <w:rPr>
          <w:rFonts w:ascii="Times New Roman" w:eastAsia="Noto Serif CJK SC" w:hAnsi="Times New Roman" w:cs="Times New Roman"/>
          <w:color w:val="000000"/>
          <w:kern w:val="2"/>
          <w:sz w:val="28"/>
          <w:szCs w:val="28"/>
          <w:lang w:bidi="hi-IN"/>
        </w:rPr>
        <w:t xml:space="preserve"> (1900 год). </w:t>
      </w:r>
    </w:p>
    <w:p w14:paraId="0F82BE7C" w14:textId="270F0BC6" w:rsidR="007040F0" w:rsidRDefault="00645FBB" w:rsidP="00A217BC">
      <w:pPr>
        <w:snapToGrid w:val="0"/>
        <w:spacing w:after="0" w:line="360" w:lineRule="auto"/>
        <w:ind w:firstLine="709"/>
        <w:jc w:val="both"/>
      </w:pPr>
      <w:r>
        <w:rPr>
          <w:rFonts w:ascii="Times New Roman" w:eastAsia="Noto Serif CJK SC" w:hAnsi="Times New Roman" w:cs="Times New Roman"/>
          <w:color w:val="000000"/>
          <w:kern w:val="2"/>
          <w:sz w:val="28"/>
          <w:szCs w:val="28"/>
          <w:lang w:bidi="hi-IN"/>
        </w:rPr>
        <w:t>Упомянутая</w:t>
      </w:r>
      <w:r w:rsidR="007040F0" w:rsidRPr="00772FBE">
        <w:rPr>
          <w:rFonts w:ascii="Times New Roman" w:eastAsia="Noto Serif CJK SC" w:hAnsi="Times New Roman" w:cs="Times New Roman"/>
          <w:color w:val="000000"/>
          <w:kern w:val="2"/>
          <w:sz w:val="28"/>
          <w:szCs w:val="28"/>
          <w:lang w:bidi="hi-IN"/>
        </w:rPr>
        <w:t xml:space="preserve"> ученица Сергея Васильевича </w:t>
      </w:r>
      <w:r>
        <w:rPr>
          <w:rFonts w:ascii="Times New Roman" w:eastAsia="Noto Serif CJK SC" w:hAnsi="Times New Roman" w:cs="Times New Roman"/>
          <w:color w:val="000000"/>
          <w:kern w:val="2"/>
          <w:sz w:val="28"/>
          <w:szCs w:val="28"/>
          <w:lang w:bidi="hi-IN"/>
        </w:rPr>
        <w:t xml:space="preserve">М. Л. Челищева </w:t>
      </w:r>
      <w:r w:rsidR="007040F0" w:rsidRPr="00772FBE">
        <w:rPr>
          <w:rFonts w:ascii="Times New Roman" w:eastAsia="Noto Serif CJK SC" w:hAnsi="Times New Roman" w:cs="Times New Roman"/>
          <w:color w:val="000000"/>
          <w:kern w:val="2"/>
          <w:sz w:val="28"/>
          <w:szCs w:val="28"/>
          <w:lang w:bidi="hi-IN"/>
        </w:rPr>
        <w:t xml:space="preserve">отмечала, что </w:t>
      </w:r>
      <w:r>
        <w:rPr>
          <w:rFonts w:ascii="Times New Roman" w:eastAsia="Noto Serif CJK SC" w:hAnsi="Times New Roman" w:cs="Times New Roman"/>
          <w:color w:val="000000"/>
          <w:kern w:val="2"/>
          <w:sz w:val="28"/>
          <w:szCs w:val="28"/>
          <w:lang w:bidi="hi-IN"/>
        </w:rPr>
        <w:t xml:space="preserve">во время </w:t>
      </w:r>
      <w:r w:rsidR="007561B4">
        <w:rPr>
          <w:rFonts w:ascii="Times New Roman" w:eastAsia="Noto Serif CJK SC" w:hAnsi="Times New Roman" w:cs="Times New Roman"/>
          <w:color w:val="000000"/>
          <w:kern w:val="2"/>
          <w:sz w:val="28"/>
          <w:szCs w:val="28"/>
          <w:lang w:bidi="hi-IN"/>
        </w:rPr>
        <w:t>занятий</w:t>
      </w:r>
      <w:r>
        <w:rPr>
          <w:rFonts w:ascii="Times New Roman" w:eastAsia="Noto Serif CJK SC" w:hAnsi="Times New Roman" w:cs="Times New Roman"/>
          <w:color w:val="000000"/>
          <w:kern w:val="2"/>
          <w:sz w:val="28"/>
          <w:szCs w:val="28"/>
          <w:lang w:bidi="hi-IN"/>
        </w:rPr>
        <w:t xml:space="preserve"> </w:t>
      </w:r>
      <w:r w:rsidR="007040F0" w:rsidRPr="00772FBE">
        <w:rPr>
          <w:rFonts w:ascii="Times New Roman" w:eastAsia="Noto Serif CJK SC" w:hAnsi="Times New Roman" w:cs="Times New Roman"/>
          <w:color w:val="000000"/>
          <w:kern w:val="2"/>
          <w:sz w:val="28"/>
          <w:szCs w:val="28"/>
          <w:lang w:bidi="hi-IN"/>
        </w:rPr>
        <w:t xml:space="preserve">наставника редко видели улыбающимся, и </w:t>
      </w:r>
      <w:r w:rsidR="00F72129">
        <w:rPr>
          <w:rFonts w:ascii="Times New Roman" w:eastAsia="Noto Serif CJK SC" w:hAnsi="Times New Roman" w:cs="Times New Roman"/>
          <w:color w:val="000000"/>
          <w:kern w:val="2"/>
          <w:sz w:val="28"/>
          <w:szCs w:val="28"/>
          <w:lang w:bidi="hi-IN"/>
        </w:rPr>
        <w:t>«</w:t>
      </w:r>
      <w:r w:rsidR="007040F0" w:rsidRPr="00772FBE">
        <w:rPr>
          <w:rFonts w:ascii="Times New Roman" w:eastAsia="Noto Serif CJK SC" w:hAnsi="Times New Roman" w:cs="Times New Roman"/>
          <w:color w:val="000000"/>
          <w:kern w:val="2"/>
          <w:sz w:val="28"/>
          <w:szCs w:val="28"/>
          <w:lang w:bidi="hi-IN"/>
        </w:rPr>
        <w:t xml:space="preserve">держался он вообще замкнуто». Впрочем, артист </w:t>
      </w:r>
      <w:r w:rsidR="00F72129">
        <w:rPr>
          <w:rFonts w:ascii="Times New Roman" w:eastAsia="Noto Serif CJK SC" w:hAnsi="Times New Roman" w:cs="Times New Roman"/>
          <w:color w:val="000000"/>
          <w:kern w:val="2"/>
          <w:sz w:val="28"/>
          <w:szCs w:val="28"/>
          <w:lang w:bidi="hi-IN"/>
        </w:rPr>
        <w:t>«</w:t>
      </w:r>
      <w:r w:rsidR="007040F0" w:rsidRPr="00772FBE">
        <w:rPr>
          <w:rFonts w:ascii="Times New Roman" w:eastAsia="Noto Serif CJK SC" w:hAnsi="Times New Roman" w:cs="Times New Roman"/>
          <w:color w:val="000000"/>
          <w:kern w:val="2"/>
          <w:sz w:val="28"/>
          <w:szCs w:val="28"/>
          <w:lang w:bidi="hi-IN"/>
        </w:rPr>
        <w:t>живо интересовался жизнью училища, работой других педагогов, успехами учащихся, бывал на всех открытых музыкальных вечерах» и даже сам принимал участие в концертной жизни училища, аккомпанируя хору под руководством Н. С. Морозова</w:t>
      </w:r>
      <w:r w:rsidR="007040F0" w:rsidRPr="00772FBE">
        <w:rPr>
          <w:rStyle w:val="a5"/>
          <w:rFonts w:ascii="Times New Roman" w:eastAsia="Noto Serif CJK SC" w:hAnsi="Times New Roman" w:cs="Times New Roman"/>
          <w:color w:val="000000"/>
          <w:kern w:val="2"/>
          <w:sz w:val="28"/>
          <w:szCs w:val="28"/>
          <w:lang w:bidi="hi-IN"/>
        </w:rPr>
        <w:footnoteReference w:id="11"/>
      </w:r>
      <w:r w:rsidR="00824A4C">
        <w:rPr>
          <w:rFonts w:ascii="Times New Roman" w:eastAsia="Noto Serif CJK SC" w:hAnsi="Times New Roman" w:cs="Times New Roman"/>
          <w:color w:val="000000"/>
          <w:kern w:val="2"/>
          <w:sz w:val="28"/>
          <w:szCs w:val="28"/>
          <w:lang w:bidi="hi-IN"/>
        </w:rPr>
        <w:t xml:space="preserve"> [1</w:t>
      </w:r>
      <w:r w:rsidR="007040F0" w:rsidRPr="00772FBE">
        <w:rPr>
          <w:rFonts w:ascii="Times New Roman" w:eastAsia="Noto Serif CJK SC" w:hAnsi="Times New Roman" w:cs="Times New Roman"/>
          <w:color w:val="000000"/>
          <w:kern w:val="2"/>
          <w:sz w:val="28"/>
          <w:szCs w:val="28"/>
          <w:lang w:bidi="hi-IN"/>
        </w:rPr>
        <w:t xml:space="preserve">, c. </w:t>
      </w:r>
      <w:r w:rsidR="00824A4C">
        <w:rPr>
          <w:rFonts w:ascii="Times New Roman" w:eastAsia="Noto Serif CJK SC" w:hAnsi="Times New Roman" w:cs="Times New Roman"/>
          <w:color w:val="000000"/>
          <w:kern w:val="2"/>
          <w:sz w:val="28"/>
          <w:szCs w:val="28"/>
          <w:lang w:bidi="hi-IN"/>
        </w:rPr>
        <w:t>420</w:t>
      </w:r>
      <w:r w:rsidR="007040F0" w:rsidRPr="00772FBE">
        <w:rPr>
          <w:rFonts w:ascii="Times New Roman" w:eastAsia="Noto Serif CJK SC" w:hAnsi="Times New Roman" w:cs="Times New Roman"/>
          <w:color w:val="000000"/>
          <w:kern w:val="2"/>
          <w:sz w:val="28"/>
          <w:szCs w:val="28"/>
          <w:lang w:bidi="hi-IN"/>
        </w:rPr>
        <w:t xml:space="preserve">]. </w:t>
      </w:r>
      <w:r w:rsidR="007040F0" w:rsidRPr="00772FBE">
        <w:rPr>
          <w:rFonts w:ascii="Times New Roman" w:eastAsia="Noto Serif CJK SC" w:hAnsi="Times New Roman" w:cs="Times New Roman"/>
          <w:color w:val="000000"/>
          <w:kern w:val="2"/>
          <w:sz w:val="28"/>
          <w:szCs w:val="28"/>
          <w:lang w:bidi="hi-IN"/>
        </w:rPr>
        <w:lastRenderedPageBreak/>
        <w:t xml:space="preserve">Более того, С. В. Рахманинов приглашал знакомых музыкантов — </w:t>
      </w:r>
      <w:r w:rsidR="00773FF4">
        <w:rPr>
          <w:rFonts w:ascii="Times New Roman" w:eastAsia="Noto Serif CJK SC" w:hAnsi="Times New Roman" w:cs="Times New Roman"/>
          <w:color w:val="000000"/>
          <w:kern w:val="2"/>
          <w:sz w:val="28"/>
          <w:szCs w:val="28"/>
          <w:lang w:bidi="hi-IN"/>
        </w:rPr>
        <w:t>пианиста</w:t>
      </w:r>
      <w:r w:rsidR="007040F0" w:rsidRPr="00772FBE">
        <w:rPr>
          <w:rFonts w:ascii="Times New Roman" w:eastAsia="Noto Serif CJK SC" w:hAnsi="Times New Roman" w:cs="Times New Roman"/>
          <w:color w:val="000000"/>
          <w:kern w:val="2"/>
          <w:sz w:val="28"/>
          <w:szCs w:val="28"/>
          <w:lang w:bidi="hi-IN"/>
        </w:rPr>
        <w:t xml:space="preserve"> А. Б. </w:t>
      </w:r>
      <w:proofErr w:type="spellStart"/>
      <w:r w:rsidR="007040F0" w:rsidRPr="00772FBE">
        <w:rPr>
          <w:rFonts w:ascii="Times New Roman" w:eastAsia="Noto Serif CJK SC" w:hAnsi="Times New Roman" w:cs="Times New Roman"/>
          <w:color w:val="000000"/>
          <w:kern w:val="2"/>
          <w:sz w:val="28"/>
          <w:szCs w:val="28"/>
          <w:lang w:bidi="hi-IN"/>
        </w:rPr>
        <w:t>Гольденвейзера</w:t>
      </w:r>
      <w:proofErr w:type="spellEnd"/>
      <w:r w:rsidR="007040F0">
        <w:rPr>
          <w:rFonts w:ascii="Times New Roman" w:eastAsia="Noto Serif CJK SC" w:hAnsi="Times New Roman" w:cs="Times New Roman"/>
          <w:color w:val="000000"/>
          <w:kern w:val="2"/>
          <w:sz w:val="28"/>
          <w:szCs w:val="28"/>
          <w:lang w:bidi="hi-IN"/>
        </w:rPr>
        <w:t xml:space="preserve"> и виолончелиста А. В. </w:t>
      </w:r>
      <w:proofErr w:type="spellStart"/>
      <w:r w:rsidR="007040F0">
        <w:rPr>
          <w:rFonts w:ascii="Times New Roman" w:eastAsia="Noto Serif CJK SC" w:hAnsi="Times New Roman" w:cs="Times New Roman"/>
          <w:color w:val="000000"/>
          <w:kern w:val="2"/>
          <w:sz w:val="28"/>
          <w:szCs w:val="28"/>
          <w:lang w:bidi="hi-IN"/>
        </w:rPr>
        <w:t>Вержбиловича</w:t>
      </w:r>
      <w:proofErr w:type="spellEnd"/>
      <w:r w:rsidR="007040F0">
        <w:rPr>
          <w:rFonts w:ascii="Times New Roman" w:eastAsia="Noto Serif CJK SC" w:hAnsi="Times New Roman" w:cs="Times New Roman"/>
          <w:color w:val="000000"/>
          <w:kern w:val="2"/>
          <w:sz w:val="28"/>
          <w:szCs w:val="28"/>
          <w:lang w:bidi="hi-IN"/>
        </w:rPr>
        <w:t xml:space="preserve"> — и сам выступал совместно с ними</w:t>
      </w:r>
      <w:r w:rsidR="007040F0">
        <w:rPr>
          <w:rStyle w:val="a5"/>
          <w:rFonts w:ascii="Times New Roman" w:eastAsia="Noto Serif CJK SC" w:hAnsi="Times New Roman" w:cs="Times New Roman"/>
          <w:color w:val="000000"/>
          <w:kern w:val="2"/>
          <w:sz w:val="28"/>
          <w:szCs w:val="28"/>
          <w:lang w:bidi="hi-IN"/>
        </w:rPr>
        <w:footnoteReference w:id="12"/>
      </w:r>
      <w:r w:rsidR="007040F0">
        <w:rPr>
          <w:rFonts w:ascii="Times New Roman" w:eastAsia="Noto Serif CJK SC" w:hAnsi="Times New Roman" w:cs="Times New Roman"/>
          <w:color w:val="000000"/>
          <w:kern w:val="2"/>
          <w:sz w:val="28"/>
          <w:szCs w:val="28"/>
          <w:lang w:bidi="hi-IN"/>
        </w:rPr>
        <w:t xml:space="preserve">. </w:t>
      </w:r>
    </w:p>
    <w:p w14:paraId="25D255CB" w14:textId="2481C633" w:rsidR="007040F0" w:rsidRPr="00772FBE" w:rsidRDefault="002B4EA0" w:rsidP="00A217BC">
      <w:pPr>
        <w:snapToGrid w:val="0"/>
        <w:spacing w:after="0" w:line="360" w:lineRule="auto"/>
        <w:ind w:firstLine="708"/>
        <w:jc w:val="both"/>
      </w:pPr>
      <w:r>
        <w:rPr>
          <w:rFonts w:ascii="Times New Roman" w:eastAsia="Noto Serif CJK SC" w:hAnsi="Times New Roman" w:cs="Times New Roman"/>
          <w:color w:val="000000"/>
          <w:kern w:val="2"/>
          <w:sz w:val="28"/>
          <w:szCs w:val="28"/>
          <w:lang w:bidi="hi-IN"/>
        </w:rPr>
        <w:t>В</w:t>
      </w:r>
      <w:r w:rsidR="007040F0">
        <w:rPr>
          <w:rFonts w:ascii="Times New Roman" w:eastAsia="Noto Serif CJK SC" w:hAnsi="Times New Roman" w:cs="Times New Roman"/>
          <w:color w:val="000000"/>
          <w:kern w:val="2"/>
          <w:sz w:val="28"/>
          <w:szCs w:val="28"/>
          <w:lang w:bidi="hi-IN"/>
        </w:rPr>
        <w:t xml:space="preserve">оспитанниц Мариинского училища водили </w:t>
      </w:r>
      <w:r>
        <w:rPr>
          <w:rFonts w:ascii="Times New Roman" w:eastAsia="Noto Serif CJK SC" w:hAnsi="Times New Roman" w:cs="Times New Roman"/>
          <w:color w:val="000000"/>
          <w:kern w:val="2"/>
          <w:sz w:val="28"/>
          <w:szCs w:val="28"/>
          <w:lang w:bidi="hi-IN"/>
        </w:rPr>
        <w:t xml:space="preserve">и </w:t>
      </w:r>
      <w:r w:rsidR="007040F0">
        <w:rPr>
          <w:rFonts w:ascii="Times New Roman" w:eastAsia="Noto Serif CJK SC" w:hAnsi="Times New Roman" w:cs="Times New Roman"/>
          <w:color w:val="000000"/>
          <w:kern w:val="2"/>
          <w:sz w:val="28"/>
          <w:szCs w:val="28"/>
          <w:lang w:bidi="hi-IN"/>
        </w:rPr>
        <w:t xml:space="preserve">на концерты </w:t>
      </w:r>
      <w:r>
        <w:rPr>
          <w:rFonts w:ascii="Times New Roman" w:eastAsia="Noto Serif CJK SC" w:hAnsi="Times New Roman" w:cs="Times New Roman"/>
          <w:color w:val="000000"/>
          <w:kern w:val="2"/>
          <w:sz w:val="28"/>
          <w:szCs w:val="28"/>
          <w:lang w:bidi="hi-IN"/>
        </w:rPr>
        <w:t>Филармонического общества, в которых</w:t>
      </w:r>
      <w:r w:rsidR="007040F0">
        <w:rPr>
          <w:rFonts w:ascii="Times New Roman" w:eastAsia="Noto Serif CJK SC" w:hAnsi="Times New Roman" w:cs="Times New Roman"/>
          <w:color w:val="000000"/>
          <w:kern w:val="2"/>
          <w:sz w:val="28"/>
          <w:szCs w:val="28"/>
          <w:lang w:bidi="hi-IN"/>
        </w:rPr>
        <w:t xml:space="preserve"> периодически выступал</w:t>
      </w:r>
      <w:r w:rsidR="004F398C">
        <w:rPr>
          <w:rFonts w:ascii="Times New Roman" w:eastAsia="Noto Serif CJK SC" w:hAnsi="Times New Roman" w:cs="Times New Roman"/>
          <w:color w:val="000000"/>
          <w:kern w:val="2"/>
          <w:sz w:val="28"/>
          <w:szCs w:val="28"/>
          <w:lang w:bidi="hi-IN"/>
        </w:rPr>
        <w:t xml:space="preserve"> </w:t>
      </w:r>
      <w:r w:rsidR="007040F0">
        <w:rPr>
          <w:rFonts w:ascii="Times New Roman" w:eastAsia="Noto Serif CJK SC" w:hAnsi="Times New Roman" w:cs="Times New Roman"/>
          <w:color w:val="000000"/>
          <w:kern w:val="2"/>
          <w:sz w:val="28"/>
          <w:szCs w:val="28"/>
          <w:lang w:bidi="hi-IN"/>
        </w:rPr>
        <w:t>Рахманинов. Однако</w:t>
      </w:r>
      <w:r w:rsidR="00F72129">
        <w:rPr>
          <w:rFonts w:ascii="Times New Roman" w:eastAsia="Noto Serif CJK SC" w:hAnsi="Times New Roman" w:cs="Times New Roman"/>
          <w:color w:val="000000"/>
          <w:kern w:val="2"/>
          <w:sz w:val="28"/>
          <w:szCs w:val="28"/>
          <w:lang w:bidi="hi-IN"/>
        </w:rPr>
        <w:t xml:space="preserve"> </w:t>
      </w:r>
      <w:r w:rsidR="007040F0">
        <w:rPr>
          <w:rFonts w:ascii="Times New Roman" w:eastAsia="Noto Serif CJK SC" w:hAnsi="Times New Roman" w:cs="Times New Roman"/>
          <w:color w:val="000000"/>
          <w:kern w:val="2"/>
          <w:sz w:val="28"/>
          <w:szCs w:val="28"/>
          <w:lang w:bidi="hi-IN"/>
        </w:rPr>
        <w:t>один музыкальный вечер,</w:t>
      </w:r>
      <w:r w:rsidR="009D65B7">
        <w:rPr>
          <w:rFonts w:ascii="Times New Roman" w:eastAsia="Noto Serif CJK SC" w:hAnsi="Times New Roman" w:cs="Times New Roman"/>
          <w:color w:val="000000"/>
          <w:kern w:val="2"/>
          <w:sz w:val="28"/>
          <w:szCs w:val="28"/>
          <w:lang w:bidi="hi-IN"/>
        </w:rPr>
        <w:t xml:space="preserve"> состоявшийся </w:t>
      </w:r>
      <w:r w:rsidR="009D65B7">
        <w:rPr>
          <w:rFonts w:ascii="Times New Roman" w:hAnsi="Times New Roman" w:cs="Times New Roman"/>
          <w:color w:val="000000"/>
          <w:sz w:val="28"/>
          <w:szCs w:val="28"/>
        </w:rPr>
        <w:t>27 октября 1901 года,</w:t>
      </w:r>
      <w:r w:rsidR="007040F0">
        <w:rPr>
          <w:rFonts w:ascii="Times New Roman" w:eastAsia="Noto Serif CJK SC" w:hAnsi="Times New Roman" w:cs="Times New Roman"/>
          <w:color w:val="000000"/>
          <w:kern w:val="2"/>
          <w:sz w:val="28"/>
          <w:szCs w:val="28"/>
          <w:lang w:bidi="hi-IN"/>
        </w:rPr>
        <w:t xml:space="preserve"> остался в памяти многих учениц навсегда.</w:t>
      </w:r>
      <w:r w:rsidR="00F669DB">
        <w:rPr>
          <w:rFonts w:ascii="Times New Roman" w:eastAsia="Noto Serif CJK SC" w:hAnsi="Times New Roman" w:cs="Times New Roman"/>
          <w:color w:val="000000"/>
          <w:kern w:val="2"/>
          <w:sz w:val="28"/>
          <w:szCs w:val="28"/>
          <w:lang w:bidi="hi-IN"/>
        </w:rPr>
        <w:t xml:space="preserve"> </w:t>
      </w:r>
      <w:r w:rsidR="00C21CFC">
        <w:rPr>
          <w:rFonts w:ascii="Times New Roman" w:eastAsia="Noto Serif CJK SC" w:hAnsi="Times New Roman" w:cs="Times New Roman"/>
          <w:color w:val="000000"/>
          <w:kern w:val="2"/>
          <w:sz w:val="28"/>
          <w:szCs w:val="28"/>
          <w:lang w:bidi="hi-IN"/>
        </w:rPr>
        <w:t xml:space="preserve">Вновь обратимся к воспоминаниям </w:t>
      </w:r>
      <w:r w:rsidR="007040F0">
        <w:rPr>
          <w:rFonts w:ascii="Times New Roman" w:eastAsia="Noto Serif CJK SC" w:hAnsi="Times New Roman" w:cs="Times New Roman"/>
          <w:color w:val="000000"/>
          <w:kern w:val="2"/>
          <w:sz w:val="28"/>
          <w:szCs w:val="28"/>
          <w:lang w:bidi="hi-IN"/>
        </w:rPr>
        <w:t xml:space="preserve">М. Л. </w:t>
      </w:r>
      <w:r w:rsidR="00C21CFC">
        <w:rPr>
          <w:rFonts w:ascii="Times New Roman" w:eastAsia="Noto Serif CJK SC" w:hAnsi="Times New Roman" w:cs="Times New Roman"/>
          <w:color w:val="000000"/>
          <w:kern w:val="2"/>
          <w:sz w:val="28"/>
          <w:szCs w:val="28"/>
          <w:lang w:bidi="hi-IN"/>
        </w:rPr>
        <w:t>Челищевой</w:t>
      </w:r>
      <w:r w:rsidR="007040F0">
        <w:rPr>
          <w:rFonts w:ascii="Times New Roman" w:eastAsia="Noto Serif CJK SC" w:hAnsi="Times New Roman" w:cs="Times New Roman"/>
          <w:color w:val="000000"/>
          <w:kern w:val="2"/>
          <w:sz w:val="28"/>
          <w:szCs w:val="28"/>
          <w:lang w:bidi="hi-IN"/>
        </w:rPr>
        <w:t>: «</w:t>
      </w:r>
      <w:r w:rsidR="007040F0">
        <w:rPr>
          <w:rFonts w:ascii="Times New Roman" w:hAnsi="Times New Roman" w:cs="Times New Roman"/>
          <w:color w:val="000000"/>
          <w:sz w:val="28"/>
          <w:szCs w:val="28"/>
        </w:rPr>
        <w:t xml:space="preserve">В программе стоял Второй концерт Рахманинова в исполнении автора, под управлением А. И. </w:t>
      </w:r>
      <w:proofErr w:type="spellStart"/>
      <w:r w:rsidR="007040F0">
        <w:rPr>
          <w:rFonts w:ascii="Times New Roman" w:hAnsi="Times New Roman" w:cs="Times New Roman"/>
          <w:color w:val="000000"/>
          <w:sz w:val="28"/>
          <w:szCs w:val="28"/>
        </w:rPr>
        <w:t>Зилоти</w:t>
      </w:r>
      <w:proofErr w:type="spellEnd"/>
      <w:r w:rsidR="007040F0">
        <w:rPr>
          <w:rFonts w:ascii="Times New Roman" w:hAnsi="Times New Roman" w:cs="Times New Roman"/>
          <w:color w:val="000000"/>
          <w:sz w:val="28"/>
          <w:szCs w:val="28"/>
        </w:rPr>
        <w:t xml:space="preserve">. Я слушала как зачарованная. Да и не только я. Вероятно, вся публика испытывала необыкновенное волнение. Зал буквально замер. Я была потрясена чарующей красотой </w:t>
      </w:r>
      <w:r>
        <w:rPr>
          <w:rFonts w:ascii="Times New Roman" w:hAnsi="Times New Roman" w:cs="Times New Roman"/>
          <w:color w:val="000000"/>
          <w:sz w:val="28"/>
          <w:szCs w:val="28"/>
        </w:rPr>
        <w:t>этого Концерта и его непревзойде</w:t>
      </w:r>
      <w:r w:rsidR="007040F0">
        <w:rPr>
          <w:rFonts w:ascii="Times New Roman" w:hAnsi="Times New Roman" w:cs="Times New Roman"/>
          <w:color w:val="000000"/>
          <w:sz w:val="28"/>
          <w:szCs w:val="28"/>
        </w:rPr>
        <w:t>нным исполнителем</w:t>
      </w:r>
      <w:r w:rsidR="004A142D">
        <w:rPr>
          <w:rFonts w:ascii="Times New Roman" w:hAnsi="Times New Roman" w:cs="Times New Roman"/>
          <w:color w:val="000000"/>
          <w:sz w:val="28"/>
          <w:szCs w:val="28"/>
        </w:rPr>
        <w:t>» [1</w:t>
      </w:r>
      <w:r w:rsidR="007040F0" w:rsidRPr="00772FBE">
        <w:rPr>
          <w:rFonts w:ascii="Times New Roman" w:hAnsi="Times New Roman" w:cs="Times New Roman"/>
          <w:color w:val="000000"/>
          <w:sz w:val="28"/>
          <w:szCs w:val="28"/>
        </w:rPr>
        <w:t xml:space="preserve">, c. </w:t>
      </w:r>
      <w:r w:rsidR="004A142D">
        <w:rPr>
          <w:rFonts w:ascii="Times New Roman" w:hAnsi="Times New Roman" w:cs="Times New Roman"/>
          <w:color w:val="000000"/>
          <w:sz w:val="28"/>
          <w:szCs w:val="28"/>
        </w:rPr>
        <w:t>422</w:t>
      </w:r>
      <w:r w:rsidR="007040F0" w:rsidRPr="00772FBE">
        <w:rPr>
          <w:rFonts w:ascii="Times New Roman" w:hAnsi="Times New Roman" w:cs="Times New Roman"/>
          <w:color w:val="000000"/>
          <w:sz w:val="28"/>
          <w:szCs w:val="28"/>
        </w:rPr>
        <w:t>]. После выступл</w:t>
      </w:r>
      <w:r w:rsidR="00C32A77">
        <w:rPr>
          <w:rFonts w:ascii="Times New Roman" w:hAnsi="Times New Roman" w:cs="Times New Roman"/>
          <w:color w:val="000000"/>
          <w:sz w:val="28"/>
          <w:szCs w:val="28"/>
        </w:rPr>
        <w:t xml:space="preserve">ения С. В. Рахманинова Мария </w:t>
      </w:r>
      <w:proofErr w:type="spellStart"/>
      <w:r w:rsidR="00C32A77">
        <w:rPr>
          <w:rFonts w:ascii="Times New Roman" w:hAnsi="Times New Roman" w:cs="Times New Roman"/>
          <w:color w:val="000000"/>
          <w:sz w:val="28"/>
          <w:szCs w:val="28"/>
        </w:rPr>
        <w:t>Луа</w:t>
      </w:r>
      <w:r w:rsidR="007040F0" w:rsidRPr="00772FBE">
        <w:rPr>
          <w:rFonts w:ascii="Times New Roman" w:hAnsi="Times New Roman" w:cs="Times New Roman"/>
          <w:color w:val="000000"/>
          <w:sz w:val="28"/>
          <w:szCs w:val="28"/>
        </w:rPr>
        <w:t>рсабовна</w:t>
      </w:r>
      <w:proofErr w:type="spellEnd"/>
      <w:r w:rsidR="007040F0" w:rsidRPr="00772FBE">
        <w:rPr>
          <w:rFonts w:ascii="Times New Roman" w:hAnsi="Times New Roman" w:cs="Times New Roman"/>
          <w:color w:val="000000"/>
          <w:sz w:val="28"/>
          <w:szCs w:val="28"/>
        </w:rPr>
        <w:t xml:space="preserve">, тогда шестнадцатилетняя девушка, обучавшаяся </w:t>
      </w:r>
      <w:r w:rsidR="00F72129">
        <w:rPr>
          <w:rFonts w:ascii="Times New Roman" w:hAnsi="Times New Roman" w:cs="Times New Roman"/>
          <w:color w:val="000000"/>
          <w:sz w:val="28"/>
          <w:szCs w:val="28"/>
        </w:rPr>
        <w:t xml:space="preserve">игре </w:t>
      </w:r>
      <w:r w:rsidR="007040F0" w:rsidRPr="00772FBE">
        <w:rPr>
          <w:rFonts w:ascii="Times New Roman" w:hAnsi="Times New Roman" w:cs="Times New Roman"/>
          <w:color w:val="000000"/>
          <w:sz w:val="28"/>
          <w:szCs w:val="28"/>
        </w:rPr>
        <w:t xml:space="preserve">на фортепиано, очень долго не подходила к инструменту: присутствие на «великом торжестве искусства» произвело на нее столь сильное впечатление, что собственные способности стали </w:t>
      </w:r>
      <w:r w:rsidR="004A142D">
        <w:rPr>
          <w:rFonts w:ascii="Times New Roman" w:hAnsi="Times New Roman" w:cs="Times New Roman"/>
          <w:color w:val="000000"/>
          <w:sz w:val="28"/>
          <w:szCs w:val="28"/>
        </w:rPr>
        <w:t xml:space="preserve">казаться ей слишком </w:t>
      </w:r>
      <w:r w:rsidR="004A142D" w:rsidRPr="00F2606A">
        <w:rPr>
          <w:rFonts w:ascii="Times New Roman" w:hAnsi="Times New Roman" w:cs="Times New Roman"/>
          <w:color w:val="000000"/>
          <w:sz w:val="28"/>
          <w:szCs w:val="28"/>
        </w:rPr>
        <w:t>скромными [1</w:t>
      </w:r>
      <w:r w:rsidR="007040F0" w:rsidRPr="00F2606A">
        <w:rPr>
          <w:rFonts w:ascii="Times New Roman" w:hAnsi="Times New Roman" w:cs="Times New Roman"/>
          <w:color w:val="000000"/>
          <w:sz w:val="28"/>
          <w:szCs w:val="28"/>
        </w:rPr>
        <w:t xml:space="preserve">, c. </w:t>
      </w:r>
      <w:r w:rsidR="004A142D" w:rsidRPr="00F2606A">
        <w:rPr>
          <w:rFonts w:ascii="Times New Roman" w:hAnsi="Times New Roman" w:cs="Times New Roman"/>
          <w:color w:val="000000"/>
          <w:sz w:val="28"/>
          <w:szCs w:val="28"/>
        </w:rPr>
        <w:t>422</w:t>
      </w:r>
      <w:r w:rsidR="007040F0" w:rsidRPr="00F2606A">
        <w:rPr>
          <w:rFonts w:ascii="Times New Roman" w:hAnsi="Times New Roman" w:cs="Times New Roman"/>
          <w:color w:val="000000"/>
          <w:sz w:val="28"/>
          <w:szCs w:val="28"/>
        </w:rPr>
        <w:t>].</w:t>
      </w:r>
    </w:p>
    <w:p w14:paraId="11320FCF" w14:textId="77777777" w:rsidR="000313B5" w:rsidRDefault="00A67DB2" w:rsidP="00A217BC">
      <w:pPr>
        <w:spacing w:after="0" w:line="360" w:lineRule="auto"/>
        <w:ind w:firstLine="708"/>
        <w:jc w:val="both"/>
        <w:rPr>
          <w:rFonts w:ascii="Times New Roman" w:eastAsia="Noto Serif CJK SC" w:hAnsi="Times New Roman" w:cs="Times New Roman"/>
          <w:color w:val="000000"/>
          <w:kern w:val="2"/>
          <w:sz w:val="28"/>
          <w:szCs w:val="28"/>
          <w:lang w:bidi="hi-IN"/>
        </w:rPr>
      </w:pPr>
      <w:r>
        <w:rPr>
          <w:rFonts w:ascii="Times New Roman" w:eastAsia="Noto Serif CJK SC" w:hAnsi="Times New Roman" w:cs="Times New Roman"/>
          <w:color w:val="000000"/>
          <w:kern w:val="2"/>
          <w:sz w:val="28"/>
          <w:szCs w:val="28"/>
          <w:lang w:bidi="hi-IN"/>
        </w:rPr>
        <w:t>Согласно прошению Сергея Васильевича, он был уволен от службы и от должности учителя музыки</w:t>
      </w:r>
      <w:r w:rsidR="000313B5">
        <w:rPr>
          <w:rFonts w:ascii="Times New Roman" w:eastAsia="Noto Serif CJK SC" w:hAnsi="Times New Roman" w:cs="Times New Roman"/>
          <w:color w:val="000000"/>
          <w:kern w:val="2"/>
          <w:sz w:val="28"/>
          <w:szCs w:val="28"/>
          <w:lang w:bidi="hi-IN"/>
        </w:rPr>
        <w:t xml:space="preserve"> Мариинского училища</w:t>
      </w:r>
      <w:r w:rsidRPr="00772FBE">
        <w:rPr>
          <w:rFonts w:ascii="Times New Roman" w:eastAsia="Noto Serif CJK SC" w:hAnsi="Times New Roman" w:cs="Times New Roman"/>
          <w:color w:val="000000"/>
          <w:kern w:val="2"/>
          <w:sz w:val="28"/>
          <w:szCs w:val="28"/>
          <w:lang w:bidi="hi-IN"/>
        </w:rPr>
        <w:t xml:space="preserve"> </w:t>
      </w:r>
      <w:r w:rsidR="007040F0" w:rsidRPr="00772FBE">
        <w:rPr>
          <w:rFonts w:ascii="Times New Roman" w:eastAsia="Noto Serif CJK SC" w:hAnsi="Times New Roman" w:cs="Times New Roman"/>
          <w:color w:val="000000"/>
          <w:kern w:val="2"/>
          <w:sz w:val="28"/>
          <w:szCs w:val="28"/>
          <w:lang w:bidi="hi-IN"/>
        </w:rPr>
        <w:t xml:space="preserve">1 сентября 1901 </w:t>
      </w:r>
      <w:r w:rsidR="000313B5">
        <w:rPr>
          <w:rFonts w:ascii="Times New Roman" w:eastAsia="Noto Serif CJK SC" w:hAnsi="Times New Roman" w:cs="Times New Roman"/>
          <w:color w:val="000000"/>
          <w:kern w:val="2"/>
          <w:sz w:val="28"/>
          <w:szCs w:val="28"/>
          <w:lang w:bidi="hi-IN"/>
        </w:rPr>
        <w:t>года.</w:t>
      </w:r>
    </w:p>
    <w:p w14:paraId="4895417B" w14:textId="77777777" w:rsidR="007040F0" w:rsidRDefault="002713A4" w:rsidP="00A217BC">
      <w:pPr>
        <w:spacing w:after="0" w:line="360" w:lineRule="auto"/>
        <w:ind w:firstLine="708"/>
        <w:jc w:val="both"/>
      </w:pPr>
      <w:r w:rsidRPr="000313B5">
        <w:rPr>
          <w:rFonts w:ascii="Times New Roman" w:eastAsia="Noto Serif CJK SC" w:hAnsi="Times New Roman" w:cs="Times New Roman"/>
          <w:color w:val="000000"/>
          <w:kern w:val="2"/>
          <w:sz w:val="28"/>
          <w:szCs w:val="28"/>
          <w:lang w:bidi="hi-IN"/>
        </w:rPr>
        <w:t>Но</w:t>
      </w:r>
      <w:r w:rsidR="007040F0" w:rsidRPr="000313B5">
        <w:rPr>
          <w:rFonts w:ascii="Times New Roman" w:eastAsia="Noto Serif CJK SC" w:hAnsi="Times New Roman" w:cs="Times New Roman"/>
          <w:color w:val="000000"/>
          <w:kern w:val="2"/>
          <w:sz w:val="28"/>
          <w:szCs w:val="28"/>
          <w:lang w:bidi="hi-IN"/>
        </w:rPr>
        <w:t xml:space="preserve"> после отставки без награждения</w:t>
      </w:r>
      <w:r w:rsidR="007040F0">
        <w:rPr>
          <w:rFonts w:ascii="Times New Roman" w:eastAsia="Noto Serif CJK SC" w:hAnsi="Times New Roman" w:cs="Times New Roman"/>
          <w:color w:val="000000"/>
          <w:kern w:val="2"/>
          <w:sz w:val="28"/>
          <w:szCs w:val="28"/>
          <w:lang w:bidi="hi-IN"/>
        </w:rPr>
        <w:t xml:space="preserve"> чином</w:t>
      </w:r>
      <w:r w:rsidR="007040F0">
        <w:rPr>
          <w:rStyle w:val="a5"/>
          <w:rFonts w:ascii="Times New Roman" w:eastAsia="Noto Serif CJK SC" w:hAnsi="Times New Roman" w:cs="Times New Roman"/>
          <w:color w:val="000000"/>
          <w:kern w:val="2"/>
          <w:sz w:val="28"/>
          <w:szCs w:val="28"/>
          <w:lang w:bidi="hi-IN"/>
        </w:rPr>
        <w:footnoteReference w:id="13"/>
      </w:r>
      <w:r w:rsidR="007040F0">
        <w:rPr>
          <w:rFonts w:ascii="Times New Roman" w:eastAsia="Noto Serif CJK SC" w:hAnsi="Times New Roman" w:cs="Times New Roman"/>
          <w:color w:val="000000"/>
          <w:kern w:val="2"/>
          <w:sz w:val="28"/>
          <w:szCs w:val="28"/>
          <w:lang w:bidi="hi-IN"/>
        </w:rPr>
        <w:t xml:space="preserve"> (с 1 декабря 1902 года) определен в должности </w:t>
      </w:r>
      <w:r w:rsidR="007040F0" w:rsidRPr="00DF54FA">
        <w:rPr>
          <w:rFonts w:ascii="Times New Roman" w:eastAsia="Noto Serif CJK SC" w:hAnsi="Times New Roman" w:cs="Times New Roman"/>
          <w:iCs/>
          <w:color w:val="000000"/>
          <w:kern w:val="2"/>
          <w:sz w:val="28"/>
          <w:szCs w:val="28"/>
          <w:lang w:bidi="hi-IN"/>
        </w:rPr>
        <w:t xml:space="preserve">старшего преподавателя музыки </w:t>
      </w:r>
      <w:r w:rsidR="003B63AB" w:rsidRPr="00DF54FA">
        <w:rPr>
          <w:rFonts w:ascii="Times New Roman" w:eastAsia="Noto Serif CJK SC" w:hAnsi="Times New Roman" w:cs="Times New Roman"/>
          <w:iCs/>
          <w:color w:val="000000"/>
          <w:kern w:val="2"/>
          <w:sz w:val="28"/>
          <w:szCs w:val="28"/>
          <w:lang w:bidi="hi-IN"/>
        </w:rPr>
        <w:t>М</w:t>
      </w:r>
      <w:r w:rsidR="007040F0" w:rsidRPr="00DF54FA">
        <w:rPr>
          <w:rFonts w:ascii="Times New Roman" w:eastAsia="Noto Serif CJK SC" w:hAnsi="Times New Roman" w:cs="Times New Roman"/>
          <w:iCs/>
          <w:color w:val="000000"/>
          <w:kern w:val="2"/>
          <w:sz w:val="28"/>
          <w:szCs w:val="28"/>
          <w:lang w:bidi="hi-IN"/>
        </w:rPr>
        <w:t>осковского училища ордена Св. Екатерины</w:t>
      </w:r>
      <w:r w:rsidR="007040F0" w:rsidRPr="00DF54FA">
        <w:rPr>
          <w:rStyle w:val="a5"/>
          <w:rFonts w:ascii="Times New Roman" w:eastAsia="Noto Serif CJK SC" w:hAnsi="Times New Roman" w:cs="Times New Roman"/>
          <w:iCs/>
          <w:color w:val="000000"/>
          <w:kern w:val="2"/>
          <w:sz w:val="28"/>
          <w:szCs w:val="28"/>
          <w:lang w:bidi="hi-IN"/>
        </w:rPr>
        <w:footnoteReference w:id="14"/>
      </w:r>
      <w:r w:rsidR="007040F0" w:rsidRPr="00DF54FA">
        <w:rPr>
          <w:rFonts w:ascii="Times New Roman" w:eastAsia="Noto Serif CJK SC" w:hAnsi="Times New Roman" w:cs="Times New Roman"/>
          <w:iCs/>
          <w:color w:val="000000"/>
          <w:kern w:val="2"/>
          <w:sz w:val="28"/>
          <w:szCs w:val="28"/>
          <w:lang w:bidi="hi-IN"/>
        </w:rPr>
        <w:t>.</w:t>
      </w:r>
      <w:r w:rsidR="007040F0">
        <w:rPr>
          <w:rFonts w:ascii="Times New Roman" w:eastAsia="Noto Serif CJK SC" w:hAnsi="Times New Roman" w:cs="Times New Roman"/>
          <w:color w:val="000000"/>
          <w:kern w:val="2"/>
          <w:sz w:val="28"/>
          <w:szCs w:val="28"/>
          <w:lang w:bidi="hi-IN"/>
        </w:rPr>
        <w:t xml:space="preserve"> </w:t>
      </w:r>
    </w:p>
    <w:p w14:paraId="20FDD7E3" w14:textId="74C38A11" w:rsidR="007040F0" w:rsidRPr="008F3823" w:rsidRDefault="007040F0" w:rsidP="00A217BC">
      <w:pPr>
        <w:pStyle w:val="af2"/>
        <w:spacing w:line="360" w:lineRule="auto"/>
        <w:ind w:firstLine="708"/>
        <w:jc w:val="both"/>
      </w:pPr>
      <w:r>
        <w:rPr>
          <w:rFonts w:ascii="Times New Roman" w:eastAsia="Noto Serif CJK SC" w:hAnsi="Times New Roman" w:cs="Times New Roman"/>
          <w:color w:val="000000"/>
          <w:kern w:val="2"/>
          <w:sz w:val="28"/>
          <w:szCs w:val="28"/>
          <w:lang w:bidi="hi-IN"/>
        </w:rPr>
        <w:t xml:space="preserve">Упомянутая должность старшего преподавателя (в сиротских институтах — наблюдателя музыки) была введена в 1895 году согласно </w:t>
      </w:r>
      <w:r>
        <w:rPr>
          <w:rFonts w:ascii="Times New Roman" w:eastAsia="Noto Serif CJK SC" w:hAnsi="Times New Roman" w:cs="Times New Roman"/>
          <w:color w:val="000000"/>
          <w:kern w:val="2"/>
          <w:sz w:val="28"/>
          <w:szCs w:val="28"/>
          <w:lang w:bidi="hi-IN"/>
        </w:rPr>
        <w:lastRenderedPageBreak/>
        <w:t xml:space="preserve">положению «О новой постановке преподавания музыки в институтах Ведомства </w:t>
      </w:r>
      <w:r w:rsidR="004D2C63">
        <w:rPr>
          <w:rFonts w:ascii="Times New Roman" w:eastAsia="Noto Serif CJK SC" w:hAnsi="Times New Roman" w:cs="Times New Roman"/>
          <w:color w:val="000000"/>
          <w:kern w:val="2"/>
          <w:sz w:val="28"/>
          <w:szCs w:val="28"/>
          <w:lang w:bidi="hi-IN"/>
        </w:rPr>
        <w:t>учреждений императрицы Марии» [6</w:t>
      </w:r>
      <w:r>
        <w:rPr>
          <w:rFonts w:ascii="Times New Roman" w:eastAsia="Noto Serif CJK SC" w:hAnsi="Times New Roman" w:cs="Times New Roman"/>
          <w:color w:val="000000"/>
          <w:kern w:val="2"/>
          <w:sz w:val="28"/>
          <w:szCs w:val="28"/>
          <w:lang w:bidi="hi-IN"/>
        </w:rPr>
        <w:t>, с. 186–188].</w:t>
      </w:r>
      <w:r>
        <w:rPr>
          <w:rFonts w:ascii="Times New Roman" w:eastAsia="Noto Serif CJK SC" w:hAnsi="Times New Roman" w:cs="Times New Roman"/>
          <w:color w:val="000000"/>
          <w:kern w:val="2"/>
          <w:lang w:bidi="hi-IN"/>
        </w:rPr>
        <w:t xml:space="preserve"> </w:t>
      </w:r>
      <w:r w:rsidR="007229F3" w:rsidRPr="007229F3">
        <w:rPr>
          <w:rFonts w:ascii="Times New Roman" w:eastAsia="Noto Serif CJK SC" w:hAnsi="Times New Roman" w:cs="Times New Roman"/>
          <w:color w:val="000000"/>
          <w:kern w:val="2"/>
          <w:sz w:val="28"/>
          <w:szCs w:val="28"/>
          <w:lang w:bidi="hi-IN"/>
        </w:rPr>
        <w:t xml:space="preserve">Исследователь В. И. </w:t>
      </w:r>
      <w:proofErr w:type="spellStart"/>
      <w:r w:rsidR="007229F3" w:rsidRPr="007229F3">
        <w:rPr>
          <w:rFonts w:ascii="Times New Roman" w:eastAsia="Noto Serif CJK SC" w:hAnsi="Times New Roman" w:cs="Times New Roman"/>
          <w:color w:val="000000"/>
          <w:kern w:val="2"/>
          <w:sz w:val="28"/>
          <w:szCs w:val="28"/>
          <w:lang w:bidi="hi-IN"/>
        </w:rPr>
        <w:t>Адищев</w:t>
      </w:r>
      <w:proofErr w:type="spellEnd"/>
      <w:r w:rsidR="002621CF">
        <w:rPr>
          <w:rStyle w:val="ad"/>
          <w:rFonts w:ascii="Times New Roman" w:eastAsia="Noto Serif CJK SC" w:hAnsi="Times New Roman" w:cs="Times New Roman"/>
          <w:color w:val="000000"/>
          <w:kern w:val="2"/>
          <w:sz w:val="28"/>
          <w:szCs w:val="28"/>
          <w:lang w:bidi="hi-IN"/>
        </w:rPr>
        <w:footnoteReference w:id="15"/>
      </w:r>
      <w:r w:rsidR="007229F3" w:rsidRPr="007229F3">
        <w:rPr>
          <w:rFonts w:ascii="Times New Roman" w:eastAsia="Noto Serif CJK SC" w:hAnsi="Times New Roman" w:cs="Times New Roman"/>
          <w:color w:val="000000"/>
          <w:kern w:val="2"/>
          <w:sz w:val="28"/>
          <w:szCs w:val="28"/>
          <w:lang w:bidi="hi-IN"/>
        </w:rPr>
        <w:t xml:space="preserve"> </w:t>
      </w:r>
      <w:r>
        <w:rPr>
          <w:rFonts w:ascii="Times New Roman" w:eastAsia="Noto Serif CJK SC" w:hAnsi="Times New Roman" w:cs="Times New Roman"/>
          <w:color w:val="000000"/>
          <w:kern w:val="2"/>
          <w:sz w:val="28"/>
          <w:szCs w:val="28"/>
          <w:lang w:bidi="hi-IN"/>
        </w:rPr>
        <w:t xml:space="preserve">отмечал: «В 90-е гг. </w:t>
      </w:r>
      <w:r w:rsidRPr="007229F3">
        <w:rPr>
          <w:rFonts w:ascii="Times New Roman" w:eastAsia="Noto Serif CJK SC" w:hAnsi="Times New Roman" w:cs="Times New Roman"/>
          <w:color w:val="000000"/>
          <w:kern w:val="2"/>
          <w:sz w:val="28"/>
          <w:szCs w:val="28"/>
          <w:lang w:bidi="hi-IN"/>
        </w:rPr>
        <w:t>XIX</w:t>
      </w:r>
      <w:r>
        <w:rPr>
          <w:rFonts w:ascii="Times New Roman" w:eastAsia="Noto Serif CJK SC" w:hAnsi="Times New Roman" w:cs="Times New Roman"/>
          <w:color w:val="000000"/>
          <w:kern w:val="2"/>
          <w:sz w:val="28"/>
          <w:szCs w:val="28"/>
          <w:lang w:bidi="hi-IN"/>
        </w:rPr>
        <w:t xml:space="preserve"> столетия на должность старшего преподавателя Московского Елизаветинского института был приглашен директор консерватории, известный пианист и педагог В. И. Сафонов. В течение ряда лет он являлся также руководителем музыкального дела и в Екатерининском институте. После В. И. Сафонова в этом учебном заведении на протяжении шести лет поочередно старшими преподавателями работали А. Н. Скрябин (с 1900 г.) и С. В. Рахманинов (с 1902 г.) &lt;…&gt; Вслед за Рахманиновым старшим преподавателем Елизаветинского </w:t>
      </w:r>
      <w:r w:rsidRPr="007841D3">
        <w:rPr>
          <w:rFonts w:ascii="Times New Roman" w:eastAsia="Noto Serif CJK SC" w:hAnsi="Times New Roman" w:cs="Times New Roman"/>
          <w:color w:val="000000"/>
          <w:kern w:val="2"/>
          <w:sz w:val="28"/>
          <w:szCs w:val="28"/>
          <w:lang w:bidi="hi-IN"/>
        </w:rPr>
        <w:t xml:space="preserve">института являлся А. Ф. </w:t>
      </w:r>
      <w:proofErr w:type="spellStart"/>
      <w:r w:rsidRPr="007841D3">
        <w:rPr>
          <w:rFonts w:ascii="Times New Roman" w:eastAsia="Noto Serif CJK SC" w:hAnsi="Times New Roman" w:cs="Times New Roman"/>
          <w:color w:val="000000"/>
          <w:kern w:val="2"/>
          <w:sz w:val="28"/>
          <w:szCs w:val="28"/>
          <w:lang w:bidi="hi-IN"/>
        </w:rPr>
        <w:t>Гедике</w:t>
      </w:r>
      <w:proofErr w:type="spellEnd"/>
      <w:r w:rsidRPr="007841D3">
        <w:rPr>
          <w:rStyle w:val="a5"/>
          <w:rFonts w:ascii="Times New Roman" w:eastAsia="Noto Serif CJK SC" w:hAnsi="Times New Roman" w:cs="Times New Roman"/>
          <w:color w:val="000000"/>
          <w:kern w:val="2"/>
          <w:sz w:val="28"/>
          <w:szCs w:val="28"/>
          <w:lang w:bidi="hi-IN"/>
        </w:rPr>
        <w:footnoteReference w:id="16"/>
      </w:r>
      <w:r w:rsidRPr="007841D3">
        <w:rPr>
          <w:rFonts w:ascii="Times New Roman" w:eastAsia="Noto Serif CJK SC" w:hAnsi="Times New Roman" w:cs="Times New Roman"/>
          <w:color w:val="000000"/>
          <w:kern w:val="2"/>
          <w:sz w:val="28"/>
          <w:szCs w:val="28"/>
          <w:lang w:bidi="hi-IN"/>
        </w:rPr>
        <w:t>. &lt;…&gt; Одной из основных обязанностей старших преподавателей институтов являлся подбор музыкантов-педагогов различных</w:t>
      </w:r>
      <w:r>
        <w:rPr>
          <w:rFonts w:ascii="Times New Roman" w:eastAsia="Noto Serif CJK SC" w:hAnsi="Times New Roman" w:cs="Times New Roman"/>
          <w:color w:val="000000"/>
          <w:kern w:val="2"/>
          <w:sz w:val="28"/>
          <w:szCs w:val="28"/>
          <w:lang w:bidi="hi-IN"/>
        </w:rPr>
        <w:t xml:space="preserve"> специальностей для обучения детей музыке. Благодаря их усилиям в преподавательском корпусе женских учебных заведений постепенно произошли существенные перемены»</w:t>
      </w:r>
      <w:r>
        <w:rPr>
          <w:rStyle w:val="FootnoteCharacters"/>
          <w:rFonts w:ascii="Times New Roman" w:eastAsia="Noto Serif CJK SC" w:hAnsi="Times New Roman" w:cs="Times New Roman"/>
          <w:color w:val="000000"/>
          <w:kern w:val="2"/>
          <w:sz w:val="28"/>
          <w:szCs w:val="28"/>
          <w:lang w:bidi="hi-IN"/>
        </w:rPr>
        <w:t xml:space="preserve"> </w:t>
      </w:r>
      <w:r>
        <w:rPr>
          <w:rFonts w:ascii="Times New Roman" w:eastAsia="Noto Serif CJK SC" w:hAnsi="Times New Roman" w:cs="Times New Roman"/>
          <w:color w:val="000000"/>
          <w:kern w:val="2"/>
          <w:sz w:val="28"/>
          <w:szCs w:val="28"/>
          <w:lang w:bidi="hi-IN"/>
        </w:rPr>
        <w:t>[</w:t>
      </w:r>
      <w:r w:rsidR="004D2C63">
        <w:rPr>
          <w:rFonts w:ascii="Times New Roman" w:eastAsia="Noto Serif CJK SC" w:hAnsi="Times New Roman" w:cs="Times New Roman"/>
          <w:color w:val="000000"/>
          <w:kern w:val="2"/>
          <w:sz w:val="28"/>
          <w:szCs w:val="28"/>
          <w:lang w:bidi="hi-IN"/>
        </w:rPr>
        <w:t>7</w:t>
      </w:r>
      <w:r>
        <w:rPr>
          <w:rFonts w:ascii="Times New Roman" w:eastAsia="Noto Serif CJK SC" w:hAnsi="Times New Roman" w:cs="Times New Roman"/>
          <w:color w:val="000000"/>
          <w:kern w:val="2"/>
          <w:sz w:val="28"/>
          <w:szCs w:val="28"/>
          <w:lang w:bidi="hi-IN"/>
        </w:rPr>
        <w:t xml:space="preserve">, с. 224–225]. В </w:t>
      </w:r>
      <w:r w:rsidRPr="008F3823">
        <w:rPr>
          <w:rFonts w:ascii="Times New Roman" w:eastAsia="Noto Serif CJK SC" w:hAnsi="Times New Roman" w:cs="Times New Roman"/>
          <w:color w:val="000000"/>
          <w:kern w:val="2"/>
          <w:sz w:val="28"/>
          <w:szCs w:val="28"/>
          <w:lang w:bidi="hi-IN"/>
        </w:rPr>
        <w:t>частности, если в начале 1890-х годов в Екатерининском институте из числа преподававших не было ни одного музыканта с консерваторским дипломом (хотя некоторые артисты получили свое музыкальное образование у про</w:t>
      </w:r>
      <w:r>
        <w:rPr>
          <w:rFonts w:ascii="Times New Roman" w:eastAsia="Noto Serif CJK SC" w:hAnsi="Times New Roman" w:cs="Times New Roman"/>
          <w:color w:val="000000"/>
          <w:kern w:val="2"/>
          <w:sz w:val="28"/>
          <w:szCs w:val="28"/>
          <w:lang w:bidi="hi-IN"/>
        </w:rPr>
        <w:t xml:space="preserve">фессоров консерватории, занимаясь с ними приватно), то </w:t>
      </w:r>
      <w:r w:rsidRPr="008F3823">
        <w:rPr>
          <w:rFonts w:ascii="Times New Roman" w:eastAsia="Noto Serif CJK SC" w:hAnsi="Times New Roman" w:cs="Times New Roman"/>
          <w:color w:val="000000"/>
          <w:kern w:val="2"/>
          <w:sz w:val="28"/>
          <w:szCs w:val="28"/>
          <w:lang w:bidi="hi-IN"/>
        </w:rPr>
        <w:t>уже к началу</w:t>
      </w:r>
      <w:r w:rsidR="009D65B7" w:rsidRPr="008F3823">
        <w:rPr>
          <w:rFonts w:ascii="Times New Roman" w:eastAsia="Noto Serif CJK SC" w:hAnsi="Times New Roman" w:cs="Times New Roman"/>
          <w:color w:val="000000"/>
          <w:kern w:val="2"/>
          <w:sz w:val="28"/>
          <w:szCs w:val="28"/>
          <w:lang w:bidi="hi-IN"/>
        </w:rPr>
        <w:t xml:space="preserve"> двадцатого</w:t>
      </w:r>
      <w:r w:rsidRPr="008F3823">
        <w:rPr>
          <w:rFonts w:ascii="Times New Roman" w:eastAsia="Noto Serif CJK SC" w:hAnsi="Times New Roman" w:cs="Times New Roman"/>
          <w:color w:val="000000"/>
          <w:kern w:val="2"/>
          <w:sz w:val="28"/>
          <w:szCs w:val="28"/>
          <w:lang w:bidi="hi-IN"/>
        </w:rPr>
        <w:t xml:space="preserve"> века в данном учебном заведении работали педагоги, в большинстве своем имевшие высшее образование. Только с 1899 по 1901 год в период службы В. И. Сафонова и А. Н. Скрябина в институт был</w:t>
      </w:r>
      <w:r w:rsidR="00F72129">
        <w:rPr>
          <w:rFonts w:ascii="Times New Roman" w:eastAsia="Noto Serif CJK SC" w:hAnsi="Times New Roman" w:cs="Times New Roman"/>
          <w:color w:val="000000"/>
          <w:kern w:val="2"/>
          <w:sz w:val="28"/>
          <w:szCs w:val="28"/>
          <w:lang w:bidi="hi-IN"/>
        </w:rPr>
        <w:t>о</w:t>
      </w:r>
      <w:r w:rsidRPr="008F3823">
        <w:rPr>
          <w:rFonts w:ascii="Times New Roman" w:eastAsia="Noto Serif CJK SC" w:hAnsi="Times New Roman" w:cs="Times New Roman"/>
          <w:color w:val="000000"/>
          <w:kern w:val="2"/>
          <w:sz w:val="28"/>
          <w:szCs w:val="28"/>
          <w:lang w:bidi="hi-IN"/>
        </w:rPr>
        <w:t xml:space="preserve"> зачислен</w:t>
      </w:r>
      <w:r w:rsidR="00F72129">
        <w:rPr>
          <w:rFonts w:ascii="Times New Roman" w:eastAsia="Noto Serif CJK SC" w:hAnsi="Times New Roman" w:cs="Times New Roman"/>
          <w:color w:val="000000"/>
          <w:kern w:val="2"/>
          <w:sz w:val="28"/>
          <w:szCs w:val="28"/>
          <w:lang w:bidi="hi-IN"/>
        </w:rPr>
        <w:t>о</w:t>
      </w:r>
      <w:r w:rsidRPr="008F3823">
        <w:rPr>
          <w:rFonts w:ascii="Times New Roman" w:eastAsia="Noto Serif CJK SC" w:hAnsi="Times New Roman" w:cs="Times New Roman"/>
          <w:color w:val="000000"/>
          <w:kern w:val="2"/>
          <w:sz w:val="28"/>
          <w:szCs w:val="28"/>
          <w:lang w:bidi="hi-IN"/>
        </w:rPr>
        <w:t xml:space="preserve"> десять новых преподавателей, окончивших столичные консерватории. </w:t>
      </w:r>
    </w:p>
    <w:p w14:paraId="454FEEE4" w14:textId="77777777" w:rsidR="007040F0" w:rsidRDefault="007040F0" w:rsidP="00A217BC">
      <w:pPr>
        <w:pStyle w:val="af2"/>
        <w:spacing w:line="360" w:lineRule="auto"/>
        <w:ind w:firstLine="708"/>
        <w:jc w:val="both"/>
      </w:pPr>
      <w:r>
        <w:rPr>
          <w:rFonts w:ascii="Times New Roman" w:eastAsia="Noto Serif CJK SC" w:hAnsi="Times New Roman" w:cs="Times New Roman"/>
          <w:color w:val="000000"/>
          <w:kern w:val="2"/>
          <w:sz w:val="28"/>
          <w:szCs w:val="28"/>
          <w:lang w:bidi="hi-IN"/>
        </w:rPr>
        <w:lastRenderedPageBreak/>
        <w:t>На рубеже столетий программа по музыке в Екатерининском институте была составл</w:t>
      </w:r>
      <w:r w:rsidR="00494D68">
        <w:rPr>
          <w:rFonts w:ascii="Times New Roman" w:eastAsia="Noto Serif CJK SC" w:hAnsi="Times New Roman" w:cs="Times New Roman"/>
          <w:color w:val="000000"/>
          <w:kern w:val="2"/>
          <w:sz w:val="28"/>
          <w:szCs w:val="28"/>
          <w:lang w:bidi="hi-IN"/>
        </w:rPr>
        <w:t>ена таким образом, чтобы заверша</w:t>
      </w:r>
      <w:r>
        <w:rPr>
          <w:rFonts w:ascii="Times New Roman" w:eastAsia="Noto Serif CJK SC" w:hAnsi="Times New Roman" w:cs="Times New Roman"/>
          <w:color w:val="000000"/>
          <w:kern w:val="2"/>
          <w:sz w:val="28"/>
          <w:szCs w:val="28"/>
          <w:lang w:bidi="hi-IN"/>
        </w:rPr>
        <w:t xml:space="preserve">вшие обучение ученицы могли поступить сразу на </w:t>
      </w:r>
      <w:r>
        <w:rPr>
          <w:rFonts w:ascii="Times New Roman" w:eastAsia="Noto Serif CJK SC" w:hAnsi="Times New Roman" w:cs="Times New Roman"/>
          <w:color w:val="000000"/>
          <w:kern w:val="2"/>
          <w:sz w:val="28"/>
          <w:szCs w:val="28"/>
          <w:lang w:val="de-DE" w:bidi="hi-IN"/>
        </w:rPr>
        <w:t>VI</w:t>
      </w:r>
      <w:r>
        <w:rPr>
          <w:rFonts w:ascii="Times New Roman" w:eastAsia="Noto Serif CJK SC" w:hAnsi="Times New Roman" w:cs="Times New Roman"/>
          <w:color w:val="000000"/>
          <w:kern w:val="2"/>
          <w:sz w:val="28"/>
          <w:szCs w:val="28"/>
          <w:lang w:bidi="hi-IN"/>
        </w:rPr>
        <w:t xml:space="preserve"> курс старшего отделения консерватории</w:t>
      </w:r>
      <w:r>
        <w:rPr>
          <w:rStyle w:val="a5"/>
          <w:rFonts w:ascii="Times New Roman" w:eastAsia="Noto Serif CJK SC" w:hAnsi="Times New Roman" w:cs="Times New Roman"/>
          <w:color w:val="000000"/>
          <w:kern w:val="2"/>
          <w:sz w:val="28"/>
          <w:szCs w:val="28"/>
          <w:lang w:bidi="hi-IN"/>
        </w:rPr>
        <w:footnoteReference w:id="17"/>
      </w:r>
      <w:r>
        <w:rPr>
          <w:rFonts w:ascii="Times New Roman" w:eastAsia="Noto Serif CJK SC" w:hAnsi="Times New Roman" w:cs="Times New Roman"/>
          <w:color w:val="000000"/>
          <w:kern w:val="2"/>
          <w:sz w:val="28"/>
          <w:szCs w:val="28"/>
          <w:lang w:bidi="hi-IN"/>
        </w:rPr>
        <w:t>. При обучении музыке пристальное внимание уделялось знанию гамм и умению их писать, знакомству с полифоническими сочинениями и, главное, чтению нот с листа. Контролировать до</w:t>
      </w:r>
      <w:r w:rsidR="00211833">
        <w:rPr>
          <w:rFonts w:ascii="Times New Roman" w:eastAsia="Noto Serif CJK SC" w:hAnsi="Times New Roman" w:cs="Times New Roman"/>
          <w:color w:val="000000"/>
          <w:kern w:val="2"/>
          <w:sz w:val="28"/>
          <w:szCs w:val="28"/>
          <w:lang w:bidi="hi-IN"/>
        </w:rPr>
        <w:t>машнюю работу учениц помогали так называемые</w:t>
      </w:r>
      <w:r>
        <w:rPr>
          <w:rFonts w:ascii="Times New Roman" w:eastAsia="Noto Serif CJK SC" w:hAnsi="Times New Roman" w:cs="Times New Roman"/>
          <w:color w:val="000000"/>
          <w:kern w:val="2"/>
          <w:sz w:val="28"/>
          <w:szCs w:val="28"/>
          <w:lang w:bidi="hi-IN"/>
        </w:rPr>
        <w:t xml:space="preserve"> наблюдательницы за музыкальными занятиями</w:t>
      </w:r>
      <w:r>
        <w:rPr>
          <w:rStyle w:val="a5"/>
          <w:rFonts w:ascii="Times New Roman" w:eastAsia="Noto Serif CJK SC" w:hAnsi="Times New Roman" w:cs="Times New Roman"/>
          <w:color w:val="000000"/>
          <w:kern w:val="2"/>
          <w:sz w:val="28"/>
          <w:szCs w:val="28"/>
          <w:lang w:bidi="hi-IN"/>
        </w:rPr>
        <w:footnoteReference w:id="18"/>
      </w:r>
      <w:r>
        <w:rPr>
          <w:rFonts w:ascii="Times New Roman" w:eastAsia="Noto Serif CJK SC" w:hAnsi="Times New Roman" w:cs="Times New Roman"/>
          <w:color w:val="000000"/>
          <w:kern w:val="2"/>
          <w:sz w:val="28"/>
          <w:szCs w:val="28"/>
          <w:lang w:bidi="hi-IN"/>
        </w:rPr>
        <w:t xml:space="preserve">. </w:t>
      </w:r>
    </w:p>
    <w:p w14:paraId="268C68FC" w14:textId="25432E9D" w:rsidR="007040F0" w:rsidRPr="00D720A3" w:rsidRDefault="007040F0" w:rsidP="00A217BC">
      <w:pPr>
        <w:pStyle w:val="af2"/>
        <w:spacing w:line="360" w:lineRule="auto"/>
        <w:ind w:firstLine="708"/>
        <w:jc w:val="both"/>
        <w:rPr>
          <w:rFonts w:ascii="Times New Roman" w:eastAsia="Noto Serif CJK SC" w:hAnsi="Times New Roman" w:cs="Times New Roman"/>
          <w:color w:val="000000"/>
          <w:kern w:val="2"/>
          <w:sz w:val="28"/>
          <w:szCs w:val="28"/>
          <w:lang w:bidi="hi-IN"/>
        </w:rPr>
      </w:pPr>
      <w:r>
        <w:rPr>
          <w:rFonts w:ascii="Times New Roman" w:eastAsia="Noto Serif CJK SC" w:hAnsi="Times New Roman" w:cs="Times New Roman"/>
          <w:color w:val="000000"/>
          <w:kern w:val="2"/>
          <w:sz w:val="28"/>
          <w:szCs w:val="28"/>
          <w:lang w:bidi="hi-IN"/>
        </w:rPr>
        <w:t>Привлечение блестящих артистов в качестве педагогических кадров</w:t>
      </w:r>
      <w:r w:rsidR="00F47BA9">
        <w:rPr>
          <w:rFonts w:ascii="Times New Roman" w:eastAsia="Noto Serif CJK SC" w:hAnsi="Times New Roman" w:cs="Times New Roman"/>
          <w:color w:val="000000"/>
          <w:kern w:val="2"/>
          <w:sz w:val="28"/>
          <w:szCs w:val="28"/>
          <w:lang w:bidi="hi-IN"/>
        </w:rPr>
        <w:t xml:space="preserve"> </w:t>
      </w:r>
      <w:r>
        <w:rPr>
          <w:rFonts w:ascii="Times New Roman" w:eastAsia="Noto Serif CJK SC" w:hAnsi="Times New Roman" w:cs="Times New Roman"/>
          <w:color w:val="000000"/>
          <w:kern w:val="2"/>
          <w:sz w:val="28"/>
          <w:szCs w:val="28"/>
          <w:lang w:bidi="hi-IN"/>
        </w:rPr>
        <w:t>дало свои положительные плоды: выбор репертуара для концертных выступлений и экзаменов стал строже, требовалась обязательная игра на память</w:t>
      </w:r>
      <w:r>
        <w:rPr>
          <w:rStyle w:val="a5"/>
          <w:rFonts w:ascii="Times New Roman" w:eastAsia="Noto Serif CJK SC" w:hAnsi="Times New Roman" w:cs="Times New Roman"/>
          <w:color w:val="000000"/>
          <w:kern w:val="2"/>
          <w:sz w:val="28"/>
          <w:szCs w:val="28"/>
          <w:lang w:bidi="hi-IN"/>
        </w:rPr>
        <w:footnoteReference w:id="19"/>
      </w:r>
      <w:r>
        <w:rPr>
          <w:rFonts w:ascii="Times New Roman" w:eastAsia="Noto Serif CJK SC" w:hAnsi="Times New Roman" w:cs="Times New Roman"/>
          <w:color w:val="000000"/>
          <w:kern w:val="2"/>
          <w:sz w:val="28"/>
          <w:szCs w:val="28"/>
          <w:lang w:bidi="hi-IN"/>
        </w:rPr>
        <w:t>. Для стимула обучавшихся практически ежемесячно устраивались малые музыкальные вечера, в которых принимали участие воспитанницы разных возрастов. Периодически в Екатерининский институт приглашались выдающиеся оперные певцы и виртуозы</w:t>
      </w:r>
      <w:r w:rsidR="00276A11">
        <w:rPr>
          <w:rFonts w:ascii="Times New Roman" w:eastAsia="Noto Serif CJK SC" w:hAnsi="Times New Roman" w:cs="Times New Roman"/>
          <w:color w:val="000000"/>
          <w:kern w:val="2"/>
          <w:sz w:val="28"/>
          <w:szCs w:val="28"/>
          <w:lang w:bidi="hi-IN"/>
        </w:rPr>
        <w:t xml:space="preserve"> игры</w:t>
      </w:r>
      <w:r>
        <w:rPr>
          <w:rFonts w:ascii="Times New Roman" w:eastAsia="Noto Serif CJK SC" w:hAnsi="Times New Roman" w:cs="Times New Roman"/>
          <w:color w:val="000000"/>
          <w:kern w:val="2"/>
          <w:sz w:val="28"/>
          <w:szCs w:val="28"/>
          <w:lang w:bidi="hi-IN"/>
        </w:rPr>
        <w:t xml:space="preserve"> на различных инструментах. Кроме того, наиболее способные в отношении музыкальных данных ученицы посещали </w:t>
      </w:r>
      <w:r w:rsidR="002D16E4">
        <w:rPr>
          <w:rFonts w:ascii="Times New Roman" w:eastAsia="Noto Serif CJK SC" w:hAnsi="Times New Roman" w:cs="Times New Roman"/>
          <w:color w:val="000000"/>
          <w:kern w:val="2"/>
          <w:sz w:val="28"/>
          <w:szCs w:val="28"/>
          <w:lang w:bidi="hi-IN"/>
        </w:rPr>
        <w:t>сольные к</w:t>
      </w:r>
      <w:r>
        <w:rPr>
          <w:rFonts w:ascii="Times New Roman" w:eastAsia="Noto Serif CJK SC" w:hAnsi="Times New Roman" w:cs="Times New Roman"/>
          <w:color w:val="000000"/>
          <w:kern w:val="2"/>
          <w:sz w:val="28"/>
          <w:szCs w:val="28"/>
          <w:lang w:bidi="hi-IN"/>
        </w:rPr>
        <w:t>онцерты пианистов и симфонические собрания Филармонического обществ</w:t>
      </w:r>
      <w:r w:rsidR="002D16E4">
        <w:rPr>
          <w:rFonts w:ascii="Times New Roman" w:eastAsia="Noto Serif CJK SC" w:hAnsi="Times New Roman" w:cs="Times New Roman"/>
          <w:color w:val="000000"/>
          <w:kern w:val="2"/>
          <w:sz w:val="28"/>
          <w:szCs w:val="28"/>
          <w:lang w:bidi="hi-IN"/>
        </w:rPr>
        <w:t>а. З</w:t>
      </w:r>
      <w:r>
        <w:rPr>
          <w:rFonts w:ascii="Times New Roman" w:eastAsia="Noto Serif CJK SC" w:hAnsi="Times New Roman" w:cs="Times New Roman"/>
          <w:color w:val="000000"/>
          <w:kern w:val="2"/>
          <w:sz w:val="28"/>
          <w:szCs w:val="28"/>
          <w:lang w:bidi="hi-IN"/>
        </w:rPr>
        <w:t xml:space="preserve">анимавшиеся в хоровом классе девушки бывали на концертах Русского </w:t>
      </w:r>
      <w:r w:rsidRPr="00772FBE">
        <w:rPr>
          <w:rFonts w:ascii="Times New Roman" w:eastAsia="Noto Serif CJK SC" w:hAnsi="Times New Roman" w:cs="Times New Roman"/>
          <w:color w:val="000000"/>
          <w:kern w:val="2"/>
          <w:sz w:val="28"/>
          <w:szCs w:val="28"/>
          <w:lang w:bidi="hi-IN"/>
        </w:rPr>
        <w:t xml:space="preserve">хорового общества и </w:t>
      </w:r>
      <w:proofErr w:type="gramStart"/>
      <w:r w:rsidRPr="00772FBE">
        <w:rPr>
          <w:rFonts w:ascii="Times New Roman" w:eastAsia="Noto Serif CJK SC" w:hAnsi="Times New Roman" w:cs="Times New Roman"/>
          <w:color w:val="000000"/>
          <w:kern w:val="2"/>
          <w:sz w:val="28"/>
          <w:szCs w:val="28"/>
          <w:lang w:bidi="hi-IN"/>
        </w:rPr>
        <w:t>Синодального  училища</w:t>
      </w:r>
      <w:proofErr w:type="gramEnd"/>
      <w:r w:rsidR="00F72129">
        <w:rPr>
          <w:rFonts w:ascii="Times New Roman" w:eastAsia="Noto Serif CJK SC" w:hAnsi="Times New Roman" w:cs="Times New Roman"/>
          <w:color w:val="000000"/>
          <w:kern w:val="2"/>
          <w:sz w:val="28"/>
          <w:szCs w:val="28"/>
          <w:lang w:bidi="hi-IN"/>
        </w:rPr>
        <w:t>,</w:t>
      </w:r>
      <w:r w:rsidR="002E073E">
        <w:rPr>
          <w:rFonts w:ascii="Times New Roman" w:eastAsia="Noto Serif CJK SC" w:hAnsi="Times New Roman" w:cs="Times New Roman"/>
          <w:color w:val="000000"/>
          <w:kern w:val="2"/>
          <w:sz w:val="28"/>
          <w:szCs w:val="28"/>
          <w:lang w:bidi="hi-IN"/>
        </w:rPr>
        <w:t xml:space="preserve"> </w:t>
      </w:r>
      <w:r w:rsidR="00F72129" w:rsidRPr="002E073E">
        <w:rPr>
          <w:rFonts w:ascii="Times New Roman" w:hAnsi="Times New Roman" w:cs="Times New Roman"/>
          <w:sz w:val="28"/>
          <w:szCs w:val="28"/>
        </w:rPr>
        <w:t>по очереди посещали также и симфонические концерты</w:t>
      </w:r>
      <w:r w:rsidRPr="002E073E">
        <w:rPr>
          <w:rStyle w:val="a5"/>
          <w:rFonts w:ascii="Times New Roman" w:eastAsia="Noto Serif CJK SC" w:hAnsi="Times New Roman" w:cs="Times New Roman"/>
          <w:kern w:val="2"/>
          <w:sz w:val="28"/>
          <w:szCs w:val="28"/>
          <w:lang w:bidi="hi-IN"/>
        </w:rPr>
        <w:footnoteReference w:id="20"/>
      </w:r>
      <w:r w:rsidR="004D2C63" w:rsidRPr="002E073E">
        <w:rPr>
          <w:rFonts w:ascii="Times New Roman" w:eastAsia="Noto Serif CJK SC" w:hAnsi="Times New Roman" w:cs="Times New Roman"/>
          <w:kern w:val="2"/>
          <w:sz w:val="28"/>
          <w:szCs w:val="28"/>
          <w:lang w:bidi="hi-IN"/>
        </w:rPr>
        <w:t xml:space="preserve"> </w:t>
      </w:r>
      <w:r w:rsidR="004D2C63">
        <w:rPr>
          <w:rFonts w:ascii="Times New Roman" w:eastAsia="Noto Serif CJK SC" w:hAnsi="Times New Roman" w:cs="Times New Roman"/>
          <w:color w:val="000000"/>
          <w:kern w:val="2"/>
          <w:sz w:val="28"/>
          <w:szCs w:val="28"/>
          <w:lang w:bidi="hi-IN"/>
        </w:rPr>
        <w:t>[8</w:t>
      </w:r>
      <w:r w:rsidRPr="00772FBE">
        <w:rPr>
          <w:rFonts w:ascii="Times New Roman" w:eastAsia="Noto Serif CJK SC" w:hAnsi="Times New Roman" w:cs="Times New Roman"/>
          <w:color w:val="000000"/>
          <w:kern w:val="2"/>
          <w:sz w:val="28"/>
          <w:szCs w:val="28"/>
          <w:lang w:bidi="hi-IN"/>
        </w:rPr>
        <w:t>, с. 358–35</w:t>
      </w:r>
      <w:r w:rsidR="00C55E32">
        <w:rPr>
          <w:rFonts w:ascii="Times New Roman" w:eastAsia="Noto Serif CJK SC" w:hAnsi="Times New Roman" w:cs="Times New Roman"/>
          <w:color w:val="000000"/>
          <w:kern w:val="2"/>
          <w:sz w:val="28"/>
          <w:szCs w:val="28"/>
          <w:lang w:bidi="hi-IN"/>
        </w:rPr>
        <w:t>9]. Подчеркнем, что в целом, не</w:t>
      </w:r>
      <w:r w:rsidRPr="00772FBE">
        <w:rPr>
          <w:rFonts w:ascii="Times New Roman" w:eastAsia="Noto Serif CJK SC" w:hAnsi="Times New Roman" w:cs="Times New Roman"/>
          <w:color w:val="000000"/>
          <w:kern w:val="2"/>
          <w:sz w:val="28"/>
          <w:szCs w:val="28"/>
          <w:lang w:bidi="hi-IN"/>
        </w:rPr>
        <w:t xml:space="preserve">смотря на второстепенность музыкального дела в плане подготовки виртуозов фортепиано, уровень обучавшихся существенно возрос. Так, </w:t>
      </w:r>
      <w:r w:rsidR="009019DC" w:rsidRPr="00772FBE">
        <w:rPr>
          <w:rFonts w:ascii="Times New Roman" w:eastAsia="Noto Serif CJK SC" w:hAnsi="Times New Roman" w:cs="Times New Roman"/>
          <w:color w:val="000000"/>
          <w:kern w:val="2"/>
          <w:sz w:val="28"/>
          <w:szCs w:val="28"/>
          <w:lang w:bidi="hi-IN"/>
        </w:rPr>
        <w:t>в конце 1890-х – начале 1900-х годов</w:t>
      </w:r>
      <w:r w:rsidR="001405CB">
        <w:rPr>
          <w:rFonts w:ascii="Times New Roman" w:eastAsia="Noto Serif CJK SC" w:hAnsi="Times New Roman" w:cs="Times New Roman"/>
          <w:color w:val="000000"/>
          <w:kern w:val="2"/>
          <w:sz w:val="28"/>
          <w:szCs w:val="28"/>
          <w:lang w:bidi="hi-IN"/>
        </w:rPr>
        <w:t xml:space="preserve">, </w:t>
      </w:r>
      <w:r w:rsidRPr="00772FBE">
        <w:rPr>
          <w:rFonts w:ascii="Times New Roman" w:eastAsia="Noto Serif CJK SC" w:hAnsi="Times New Roman" w:cs="Times New Roman"/>
          <w:color w:val="000000"/>
          <w:kern w:val="2"/>
          <w:sz w:val="28"/>
          <w:szCs w:val="28"/>
          <w:lang w:bidi="hi-IN"/>
        </w:rPr>
        <w:t>благодаря изменившейся постановке преподавания музыки</w:t>
      </w:r>
      <w:r w:rsidR="00CE6187">
        <w:rPr>
          <w:rFonts w:ascii="Times New Roman" w:eastAsia="Noto Serif CJK SC" w:hAnsi="Times New Roman" w:cs="Times New Roman"/>
          <w:color w:val="000000"/>
          <w:kern w:val="2"/>
          <w:sz w:val="28"/>
          <w:szCs w:val="28"/>
          <w:lang w:bidi="hi-IN"/>
        </w:rPr>
        <w:t xml:space="preserve">, </w:t>
      </w:r>
      <w:r>
        <w:rPr>
          <w:rFonts w:ascii="Times New Roman" w:eastAsia="Noto Serif CJK SC" w:hAnsi="Times New Roman" w:cs="Times New Roman"/>
          <w:color w:val="000000"/>
          <w:kern w:val="2"/>
          <w:sz w:val="28"/>
          <w:szCs w:val="28"/>
          <w:lang w:bidi="hi-IN"/>
        </w:rPr>
        <w:t xml:space="preserve">в Московскую консерваторию и Филармоническое училище </w:t>
      </w:r>
      <w:r w:rsidR="00CE6187">
        <w:rPr>
          <w:rFonts w:ascii="Times New Roman" w:eastAsia="Noto Serif CJK SC" w:hAnsi="Times New Roman" w:cs="Times New Roman"/>
          <w:color w:val="000000"/>
          <w:kern w:val="2"/>
          <w:sz w:val="28"/>
          <w:szCs w:val="28"/>
          <w:lang w:bidi="hi-IN"/>
        </w:rPr>
        <w:t>смог</w:t>
      </w:r>
      <w:r>
        <w:rPr>
          <w:rFonts w:ascii="Times New Roman" w:eastAsia="Noto Serif CJK SC" w:hAnsi="Times New Roman" w:cs="Times New Roman"/>
          <w:color w:val="000000"/>
          <w:kern w:val="2"/>
          <w:sz w:val="28"/>
          <w:szCs w:val="28"/>
          <w:lang w:bidi="hi-IN"/>
        </w:rPr>
        <w:t xml:space="preserve"> поступить ряд воспитанниц </w:t>
      </w:r>
      <w:r>
        <w:rPr>
          <w:rFonts w:ascii="Times New Roman" w:eastAsia="Noto Serif CJK SC" w:hAnsi="Times New Roman" w:cs="Times New Roman"/>
          <w:color w:val="000000"/>
          <w:kern w:val="2"/>
          <w:sz w:val="28"/>
          <w:szCs w:val="28"/>
          <w:lang w:bidi="hi-IN"/>
        </w:rPr>
        <w:lastRenderedPageBreak/>
        <w:t xml:space="preserve">(преимущественно, учениц К. А. </w:t>
      </w:r>
      <w:proofErr w:type="spellStart"/>
      <w:r>
        <w:rPr>
          <w:rFonts w:ascii="Times New Roman" w:eastAsia="Noto Serif CJK SC" w:hAnsi="Times New Roman" w:cs="Times New Roman"/>
          <w:color w:val="000000"/>
          <w:kern w:val="2"/>
          <w:sz w:val="28"/>
          <w:szCs w:val="28"/>
          <w:lang w:bidi="hi-IN"/>
        </w:rPr>
        <w:t>Киппа</w:t>
      </w:r>
      <w:proofErr w:type="spellEnd"/>
      <w:r>
        <w:rPr>
          <w:rFonts w:ascii="Times New Roman" w:eastAsia="Noto Serif CJK SC" w:hAnsi="Times New Roman" w:cs="Times New Roman"/>
          <w:color w:val="000000"/>
          <w:kern w:val="2"/>
          <w:sz w:val="28"/>
          <w:szCs w:val="28"/>
          <w:lang w:bidi="hi-IN"/>
        </w:rPr>
        <w:t xml:space="preserve">, В. Р. </w:t>
      </w:r>
      <w:proofErr w:type="spellStart"/>
      <w:r>
        <w:rPr>
          <w:rFonts w:ascii="Times New Roman" w:eastAsia="Noto Serif CJK SC" w:hAnsi="Times New Roman" w:cs="Times New Roman"/>
          <w:color w:val="000000"/>
          <w:kern w:val="2"/>
          <w:sz w:val="28"/>
          <w:szCs w:val="28"/>
          <w:lang w:bidi="hi-IN"/>
        </w:rPr>
        <w:t>Вильшау</w:t>
      </w:r>
      <w:proofErr w:type="spellEnd"/>
      <w:r>
        <w:rPr>
          <w:rFonts w:ascii="Times New Roman" w:eastAsia="Noto Serif CJK SC" w:hAnsi="Times New Roman" w:cs="Times New Roman"/>
          <w:color w:val="000000"/>
          <w:kern w:val="2"/>
          <w:sz w:val="28"/>
          <w:szCs w:val="28"/>
          <w:lang w:bidi="hi-IN"/>
        </w:rPr>
        <w:t xml:space="preserve"> и отчасти А. Н. Скрябина)</w:t>
      </w:r>
      <w:r w:rsidR="00D720A3">
        <w:rPr>
          <w:rFonts w:ascii="Times New Roman" w:eastAsia="Noto Serif CJK SC" w:hAnsi="Times New Roman" w:cs="Times New Roman"/>
          <w:color w:val="000000"/>
          <w:kern w:val="2"/>
          <w:sz w:val="28"/>
          <w:szCs w:val="28"/>
          <w:lang w:bidi="hi-IN"/>
        </w:rPr>
        <w:t xml:space="preserve">. Ранее </w:t>
      </w:r>
      <w:r w:rsidR="00882AA1" w:rsidRPr="00E22611">
        <w:rPr>
          <w:rFonts w:ascii="Times New Roman" w:eastAsia="Noto Serif CJK SC" w:hAnsi="Times New Roman" w:cs="Times New Roman"/>
          <w:color w:val="000000"/>
          <w:kern w:val="2"/>
          <w:sz w:val="28"/>
          <w:szCs w:val="28"/>
          <w:lang w:bidi="hi-IN"/>
        </w:rPr>
        <w:t>подобное</w:t>
      </w:r>
      <w:r w:rsidR="00D720A3">
        <w:rPr>
          <w:rFonts w:ascii="Times New Roman" w:eastAsia="Noto Serif CJK SC" w:hAnsi="Times New Roman" w:cs="Times New Roman"/>
          <w:color w:val="000000"/>
          <w:kern w:val="2"/>
          <w:sz w:val="28"/>
          <w:szCs w:val="28"/>
          <w:lang w:bidi="hi-IN"/>
        </w:rPr>
        <w:t xml:space="preserve"> </w:t>
      </w:r>
      <w:r w:rsidR="0030673D">
        <w:rPr>
          <w:rFonts w:ascii="Times New Roman" w:eastAsia="Noto Serif CJK SC" w:hAnsi="Times New Roman" w:cs="Times New Roman"/>
          <w:color w:val="000000"/>
          <w:kern w:val="2"/>
          <w:sz w:val="28"/>
          <w:szCs w:val="28"/>
          <w:lang w:bidi="hi-IN"/>
        </w:rPr>
        <w:t>представлялось</w:t>
      </w:r>
      <w:r w:rsidR="00882AA1">
        <w:rPr>
          <w:rFonts w:ascii="Times New Roman" w:eastAsia="Noto Serif CJK SC" w:hAnsi="Times New Roman" w:cs="Times New Roman"/>
          <w:color w:val="000000"/>
          <w:kern w:val="2"/>
          <w:sz w:val="28"/>
          <w:szCs w:val="28"/>
          <w:lang w:bidi="hi-IN"/>
        </w:rPr>
        <w:t xml:space="preserve"> </w:t>
      </w:r>
      <w:r>
        <w:rPr>
          <w:rFonts w:ascii="Times New Roman" w:eastAsia="Noto Serif CJK SC" w:hAnsi="Times New Roman" w:cs="Times New Roman"/>
          <w:color w:val="000000"/>
          <w:kern w:val="2"/>
          <w:sz w:val="28"/>
          <w:szCs w:val="28"/>
          <w:lang w:bidi="hi-IN"/>
        </w:rPr>
        <w:t xml:space="preserve">совершенно </w:t>
      </w:r>
      <w:r w:rsidR="00882AA1">
        <w:rPr>
          <w:rFonts w:ascii="Times New Roman" w:eastAsia="Noto Serif CJK SC" w:hAnsi="Times New Roman" w:cs="Times New Roman"/>
          <w:color w:val="000000"/>
          <w:kern w:val="2"/>
          <w:sz w:val="28"/>
          <w:szCs w:val="28"/>
          <w:lang w:bidi="hi-IN"/>
        </w:rPr>
        <w:t>невозможным</w:t>
      </w:r>
      <w:r w:rsidR="00D720A3">
        <w:rPr>
          <w:rFonts w:ascii="Times New Roman" w:eastAsia="Noto Serif CJK SC" w:hAnsi="Times New Roman" w:cs="Times New Roman"/>
          <w:color w:val="000000"/>
          <w:kern w:val="2"/>
          <w:sz w:val="28"/>
          <w:szCs w:val="28"/>
          <w:lang w:bidi="hi-IN"/>
        </w:rPr>
        <w:t xml:space="preserve">. </w:t>
      </w:r>
    </w:p>
    <w:p w14:paraId="73A46250" w14:textId="77777777" w:rsidR="007040F0" w:rsidRDefault="00CE078E" w:rsidP="00A217BC">
      <w:pPr>
        <w:spacing w:after="0" w:line="360" w:lineRule="auto"/>
        <w:ind w:firstLine="708"/>
        <w:jc w:val="both"/>
        <w:rPr>
          <w:rFonts w:ascii="Times New Roman" w:eastAsia="Noto Serif CJK SC" w:hAnsi="Times New Roman" w:cs="Times New Roman"/>
          <w:color w:val="000000"/>
          <w:kern w:val="2"/>
          <w:sz w:val="28"/>
          <w:szCs w:val="28"/>
          <w:lang w:bidi="hi-IN"/>
        </w:rPr>
      </w:pPr>
      <w:r>
        <w:rPr>
          <w:rFonts w:ascii="Times New Roman" w:eastAsia="Noto Serif CJK SC" w:hAnsi="Times New Roman" w:cs="Times New Roman"/>
          <w:color w:val="000000"/>
          <w:kern w:val="2"/>
          <w:sz w:val="28"/>
          <w:szCs w:val="28"/>
          <w:lang w:bidi="hi-IN"/>
        </w:rPr>
        <w:t>С</w:t>
      </w:r>
      <w:r w:rsidR="007040F0">
        <w:rPr>
          <w:rFonts w:ascii="Times New Roman" w:eastAsia="Noto Serif CJK SC" w:hAnsi="Times New Roman" w:cs="Times New Roman"/>
          <w:color w:val="000000"/>
          <w:kern w:val="2"/>
          <w:sz w:val="28"/>
          <w:szCs w:val="28"/>
          <w:lang w:bidi="hi-IN"/>
        </w:rPr>
        <w:t xml:space="preserve">охранилось </w:t>
      </w:r>
      <w:r w:rsidR="007040F0" w:rsidRPr="00A97C74">
        <w:rPr>
          <w:rFonts w:ascii="Times New Roman" w:eastAsia="Noto Serif CJK SC" w:hAnsi="Times New Roman" w:cs="Times New Roman"/>
          <w:iCs/>
          <w:color w:val="000000"/>
          <w:kern w:val="2"/>
          <w:sz w:val="28"/>
          <w:szCs w:val="28"/>
          <w:lang w:bidi="hi-IN"/>
        </w:rPr>
        <w:t xml:space="preserve">прошение С. В. Рахманинова, </w:t>
      </w:r>
      <w:r w:rsidR="007040F0">
        <w:rPr>
          <w:rFonts w:ascii="Times New Roman" w:eastAsia="Noto Serif CJK SC" w:hAnsi="Times New Roman" w:cs="Times New Roman"/>
          <w:color w:val="000000"/>
          <w:kern w:val="2"/>
          <w:sz w:val="28"/>
          <w:szCs w:val="28"/>
          <w:lang w:bidi="hi-IN"/>
        </w:rPr>
        <w:t xml:space="preserve">написанное им собственноручно при приеме на работу в </w:t>
      </w:r>
      <w:r w:rsidR="003B63AB">
        <w:rPr>
          <w:rFonts w:ascii="Times New Roman" w:eastAsia="Noto Serif CJK SC" w:hAnsi="Times New Roman" w:cs="Times New Roman"/>
          <w:color w:val="000000"/>
          <w:kern w:val="2"/>
          <w:sz w:val="28"/>
          <w:szCs w:val="28"/>
          <w:lang w:bidi="hi-IN"/>
        </w:rPr>
        <w:t>М</w:t>
      </w:r>
      <w:r w:rsidR="007040F0">
        <w:rPr>
          <w:rFonts w:ascii="Times New Roman" w:eastAsia="Noto Serif CJK SC" w:hAnsi="Times New Roman" w:cs="Times New Roman"/>
          <w:color w:val="000000"/>
          <w:kern w:val="2"/>
          <w:sz w:val="28"/>
          <w:szCs w:val="28"/>
          <w:lang w:bidi="hi-IN"/>
        </w:rPr>
        <w:t>осковское училище ордена Св. Екатерины</w:t>
      </w:r>
      <w:r w:rsidR="007040F0">
        <w:rPr>
          <w:rStyle w:val="a5"/>
          <w:rFonts w:ascii="Times New Roman" w:eastAsia="Noto Serif CJK SC" w:hAnsi="Times New Roman" w:cs="Times New Roman"/>
          <w:color w:val="000000"/>
          <w:kern w:val="2"/>
          <w:sz w:val="28"/>
          <w:szCs w:val="28"/>
          <w:lang w:bidi="hi-IN"/>
        </w:rPr>
        <w:footnoteReference w:id="21"/>
      </w:r>
      <w:r w:rsidR="007040F0">
        <w:rPr>
          <w:rFonts w:ascii="Times New Roman" w:eastAsia="Noto Serif CJK SC" w:hAnsi="Times New Roman" w:cs="Times New Roman"/>
          <w:color w:val="000000"/>
          <w:kern w:val="2"/>
          <w:sz w:val="28"/>
          <w:szCs w:val="28"/>
          <w:lang w:bidi="hi-IN"/>
        </w:rPr>
        <w:t xml:space="preserve">. Приведем </w:t>
      </w:r>
      <w:r w:rsidR="00B13047">
        <w:rPr>
          <w:rFonts w:ascii="Times New Roman" w:eastAsia="Noto Serif CJK SC" w:hAnsi="Times New Roman" w:cs="Times New Roman"/>
          <w:color w:val="000000"/>
          <w:kern w:val="2"/>
          <w:sz w:val="28"/>
          <w:szCs w:val="28"/>
          <w:lang w:bidi="hi-IN"/>
        </w:rPr>
        <w:t>фрагмент этого документа</w:t>
      </w:r>
      <w:r w:rsidR="007040F0">
        <w:rPr>
          <w:rFonts w:ascii="Times New Roman" w:eastAsia="Noto Serif CJK SC" w:hAnsi="Times New Roman" w:cs="Times New Roman"/>
          <w:color w:val="000000"/>
          <w:kern w:val="2"/>
          <w:sz w:val="28"/>
          <w:szCs w:val="28"/>
          <w:lang w:bidi="hi-IN"/>
        </w:rPr>
        <w:t xml:space="preserve">: </w:t>
      </w:r>
    </w:p>
    <w:p w14:paraId="045C7DF1" w14:textId="77777777" w:rsidR="009D65B7" w:rsidRPr="00177F6A" w:rsidRDefault="009D65B7" w:rsidP="00A217B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5FDF9CC2" w14:textId="77777777" w:rsidR="00DE54EE" w:rsidRPr="00DE54EE" w:rsidRDefault="00DE54EE" w:rsidP="00DE54EE">
      <w:pPr>
        <w:widowControl w:val="0"/>
        <w:suppressAutoHyphens w:val="0"/>
        <w:spacing w:after="0" w:line="360" w:lineRule="auto"/>
        <w:ind w:left="709" w:firstLine="709"/>
        <w:jc w:val="both"/>
        <w:rPr>
          <w:i/>
          <w:sz w:val="24"/>
          <w:szCs w:val="24"/>
        </w:rPr>
      </w:pPr>
      <w:r w:rsidRPr="00DE54EE">
        <w:rPr>
          <w:rFonts w:ascii="Times New Roman" w:eastAsia="Noto Serif CJK SC" w:hAnsi="Times New Roman" w:cs="Times New Roman"/>
          <w:i/>
          <w:color w:val="000000"/>
          <w:kern w:val="2"/>
          <w:sz w:val="24"/>
          <w:szCs w:val="24"/>
          <w:lang w:bidi="hi-IN"/>
        </w:rPr>
        <w:t xml:space="preserve">Желая принять на себя руководство преподаванием музыки в Московском училище ордена Св. Екатерины, имею честь покорнейше просить Совет Московского училища ордена Св. Екатерины о зачислении меня на государственную службу. </w:t>
      </w:r>
    </w:p>
    <w:p w14:paraId="208DAD86" w14:textId="77777777" w:rsidR="00DE54EE" w:rsidRPr="00DE54EE" w:rsidRDefault="00DE54EE" w:rsidP="00DE54EE">
      <w:pPr>
        <w:widowControl w:val="0"/>
        <w:suppressAutoHyphens w:val="0"/>
        <w:spacing w:after="0" w:line="360" w:lineRule="auto"/>
        <w:ind w:left="709" w:firstLine="709"/>
        <w:jc w:val="both"/>
        <w:rPr>
          <w:i/>
          <w:sz w:val="24"/>
          <w:szCs w:val="24"/>
        </w:rPr>
      </w:pPr>
      <w:r w:rsidRPr="00DE54EE">
        <w:rPr>
          <w:rFonts w:ascii="Times New Roman" w:eastAsia="Noto Serif CJK SC" w:hAnsi="Times New Roman" w:cs="Times New Roman"/>
          <w:i/>
          <w:color w:val="000000"/>
          <w:kern w:val="2"/>
          <w:sz w:val="24"/>
          <w:szCs w:val="24"/>
          <w:lang w:bidi="hi-IN"/>
        </w:rPr>
        <w:t>Свободный художник Сергей Васильевич Рахманинов.</w:t>
      </w:r>
    </w:p>
    <w:p w14:paraId="1E381EB3" w14:textId="437274F7" w:rsidR="009D65B7" w:rsidRDefault="00DE54EE" w:rsidP="00DE54EE">
      <w:pPr>
        <w:spacing w:after="0" w:line="360" w:lineRule="auto"/>
        <w:ind w:firstLine="708"/>
        <w:jc w:val="center"/>
        <w:rPr>
          <w:rFonts w:ascii="Times New Roman" w:eastAsia="Noto Serif CJK SC" w:hAnsi="Times New Roman" w:cs="Times New Roman"/>
          <w:i/>
          <w:color w:val="000000"/>
          <w:kern w:val="2"/>
          <w:sz w:val="24"/>
          <w:szCs w:val="24"/>
          <w:lang w:bidi="hi-IN"/>
        </w:rPr>
      </w:pPr>
      <w:r w:rsidRPr="00DE54EE">
        <w:rPr>
          <w:rFonts w:ascii="Times New Roman" w:eastAsia="Noto Serif CJK SC" w:hAnsi="Times New Roman" w:cs="Times New Roman"/>
          <w:i/>
          <w:color w:val="000000"/>
          <w:kern w:val="2"/>
          <w:sz w:val="24"/>
          <w:szCs w:val="24"/>
          <w:lang w:bidi="hi-IN"/>
        </w:rPr>
        <w:t>1 декабря 1902 года</w:t>
      </w:r>
    </w:p>
    <w:p w14:paraId="18FE0338" w14:textId="77777777" w:rsidR="00DE54EE" w:rsidRPr="00DE54EE" w:rsidRDefault="00DE54EE" w:rsidP="00DE54EE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69FE6FF3" w14:textId="77777777" w:rsidR="006E16F0" w:rsidRDefault="005F3C0D" w:rsidP="00A217BC">
      <w:pPr>
        <w:snapToGrid w:val="0"/>
        <w:spacing w:after="0" w:line="360" w:lineRule="auto"/>
        <w:ind w:firstLine="708"/>
        <w:jc w:val="both"/>
        <w:rPr>
          <w:rFonts w:ascii="Times New Roman" w:eastAsia="Noto Serif CJK SC" w:hAnsi="Times New Roman" w:cs="Times New Roman"/>
          <w:color w:val="000000"/>
          <w:kern w:val="2"/>
          <w:sz w:val="28"/>
          <w:szCs w:val="28"/>
          <w:lang w:bidi="hi-IN"/>
        </w:rPr>
      </w:pPr>
      <w:r>
        <w:rPr>
          <w:rFonts w:ascii="Times New Roman" w:eastAsia="Noto Serif CJK SC" w:hAnsi="Times New Roman" w:cs="Times New Roman"/>
          <w:color w:val="000000"/>
          <w:kern w:val="2"/>
          <w:sz w:val="28"/>
          <w:szCs w:val="28"/>
          <w:lang w:bidi="hi-IN"/>
        </w:rPr>
        <w:t>Маргарита Михайловна</w:t>
      </w:r>
      <w:r w:rsidR="009C58D1">
        <w:rPr>
          <w:rFonts w:ascii="Times New Roman" w:eastAsia="Noto Serif CJK SC" w:hAnsi="Times New Roman" w:cs="Times New Roman"/>
          <w:color w:val="000000"/>
          <w:kern w:val="2"/>
          <w:sz w:val="28"/>
          <w:szCs w:val="28"/>
          <w:lang w:bidi="hi-IN"/>
        </w:rPr>
        <w:t xml:space="preserve"> </w:t>
      </w:r>
      <w:proofErr w:type="spellStart"/>
      <w:r w:rsidR="009C58D1">
        <w:rPr>
          <w:rFonts w:ascii="Times New Roman" w:eastAsia="Noto Serif CJK SC" w:hAnsi="Times New Roman" w:cs="Times New Roman"/>
          <w:color w:val="000000"/>
          <w:kern w:val="2"/>
          <w:sz w:val="28"/>
          <w:szCs w:val="28"/>
          <w:lang w:bidi="hi-IN"/>
        </w:rPr>
        <w:t>Элланская</w:t>
      </w:r>
      <w:proofErr w:type="spellEnd"/>
      <w:r w:rsidR="009C58D1">
        <w:rPr>
          <w:rFonts w:ascii="Times New Roman" w:eastAsia="Noto Serif CJK SC" w:hAnsi="Times New Roman" w:cs="Times New Roman"/>
          <w:color w:val="000000"/>
          <w:kern w:val="2"/>
          <w:sz w:val="28"/>
          <w:szCs w:val="28"/>
          <w:lang w:bidi="hi-IN"/>
        </w:rPr>
        <w:t xml:space="preserve">, воспитанница Московского училища ордена Св. Екатерины, </w:t>
      </w:r>
      <w:r>
        <w:rPr>
          <w:rFonts w:ascii="Times New Roman" w:eastAsia="Noto Serif CJK SC" w:hAnsi="Times New Roman" w:cs="Times New Roman"/>
          <w:color w:val="000000"/>
          <w:kern w:val="2"/>
          <w:sz w:val="28"/>
          <w:szCs w:val="28"/>
          <w:lang w:bidi="hi-IN"/>
        </w:rPr>
        <w:t xml:space="preserve">выпускница по классу фортепиано А. Б. </w:t>
      </w:r>
      <w:proofErr w:type="spellStart"/>
      <w:r>
        <w:rPr>
          <w:rFonts w:ascii="Times New Roman" w:eastAsia="Noto Serif CJK SC" w:hAnsi="Times New Roman" w:cs="Times New Roman"/>
          <w:color w:val="000000"/>
          <w:kern w:val="2"/>
          <w:sz w:val="28"/>
          <w:szCs w:val="28"/>
          <w:lang w:bidi="hi-IN"/>
        </w:rPr>
        <w:t>Гольденвейзера</w:t>
      </w:r>
      <w:proofErr w:type="spellEnd"/>
      <w:r>
        <w:rPr>
          <w:rFonts w:ascii="Times New Roman" w:eastAsia="Noto Serif CJK SC" w:hAnsi="Times New Roman" w:cs="Times New Roman"/>
          <w:color w:val="000000"/>
          <w:kern w:val="2"/>
          <w:sz w:val="28"/>
          <w:szCs w:val="28"/>
          <w:lang w:bidi="hi-IN"/>
        </w:rPr>
        <w:t>, вспоминала</w:t>
      </w:r>
      <w:r w:rsidR="009C58D1">
        <w:rPr>
          <w:rFonts w:ascii="Times New Roman" w:eastAsia="Noto Serif CJK SC" w:hAnsi="Times New Roman" w:cs="Times New Roman"/>
          <w:color w:val="000000"/>
          <w:kern w:val="2"/>
          <w:sz w:val="28"/>
          <w:szCs w:val="28"/>
          <w:lang w:bidi="hi-IN"/>
        </w:rPr>
        <w:t>: «Сергей Васильевич поступил в училище в разгар подготовки к празднованию (10 февраля 1903 года) столетия основания этого учебного заведения. Готовили все к знаменательной дате: музыкальные и вокальные номера, хоры, танцы и внешнее оформление зала, классов и т. д. Дела у Сергея Васильевича и всех преподавателей было много. Вырабатывались программы концертов — как ученических, т</w:t>
      </w:r>
      <w:r w:rsidR="00CB6D0B">
        <w:rPr>
          <w:rFonts w:ascii="Times New Roman" w:eastAsia="Noto Serif CJK SC" w:hAnsi="Times New Roman" w:cs="Times New Roman"/>
          <w:color w:val="000000"/>
          <w:kern w:val="2"/>
          <w:sz w:val="28"/>
          <w:szCs w:val="28"/>
          <w:lang w:bidi="hi-IN"/>
        </w:rPr>
        <w:t xml:space="preserve">ак и с приглашенными артистами» </w:t>
      </w:r>
      <w:r w:rsidR="00CB6D0B" w:rsidRPr="00963420">
        <w:rPr>
          <w:rFonts w:ascii="Times New Roman" w:eastAsia="Noto Serif CJK SC" w:hAnsi="Times New Roman" w:cs="Times New Roman"/>
          <w:color w:val="000000"/>
          <w:kern w:val="2"/>
          <w:sz w:val="28"/>
          <w:szCs w:val="28"/>
          <w:lang w:bidi="hi-IN"/>
        </w:rPr>
        <w:t>[</w:t>
      </w:r>
      <w:r w:rsidR="001B42C5">
        <w:rPr>
          <w:rFonts w:ascii="Times New Roman" w:eastAsia="Noto Serif CJK SC" w:hAnsi="Times New Roman" w:cs="Times New Roman"/>
          <w:color w:val="000000"/>
          <w:kern w:val="2"/>
          <w:sz w:val="28"/>
          <w:szCs w:val="28"/>
          <w:lang w:bidi="hi-IN"/>
        </w:rPr>
        <w:t>9, с. 425</w:t>
      </w:r>
      <w:r w:rsidR="00CB6D0B" w:rsidRPr="00963420">
        <w:rPr>
          <w:rFonts w:ascii="Times New Roman" w:eastAsia="Noto Serif CJK SC" w:hAnsi="Times New Roman" w:cs="Times New Roman"/>
          <w:color w:val="000000"/>
          <w:kern w:val="2"/>
          <w:sz w:val="28"/>
          <w:szCs w:val="28"/>
          <w:lang w:bidi="hi-IN"/>
        </w:rPr>
        <w:t>]</w:t>
      </w:r>
      <w:r w:rsidR="00CB6D0B">
        <w:rPr>
          <w:rFonts w:ascii="Times New Roman" w:eastAsia="Noto Serif CJK SC" w:hAnsi="Times New Roman" w:cs="Times New Roman"/>
          <w:color w:val="000000"/>
          <w:kern w:val="2"/>
          <w:sz w:val="28"/>
          <w:szCs w:val="28"/>
          <w:lang w:bidi="hi-IN"/>
        </w:rPr>
        <w:t>. У</w:t>
      </w:r>
      <w:r w:rsidR="009C58D1">
        <w:rPr>
          <w:rFonts w:ascii="Times New Roman" w:eastAsia="Noto Serif CJK SC" w:hAnsi="Times New Roman" w:cs="Times New Roman"/>
          <w:color w:val="000000"/>
          <w:kern w:val="2"/>
          <w:sz w:val="28"/>
          <w:szCs w:val="28"/>
          <w:lang w:bidi="hi-IN"/>
        </w:rPr>
        <w:t xml:space="preserve">чителя </w:t>
      </w:r>
      <w:r w:rsidR="00CB6D0B">
        <w:rPr>
          <w:rFonts w:ascii="Times New Roman" w:eastAsia="Noto Serif CJK SC" w:hAnsi="Times New Roman" w:cs="Times New Roman"/>
          <w:color w:val="000000"/>
          <w:kern w:val="2"/>
          <w:sz w:val="28"/>
          <w:szCs w:val="28"/>
          <w:lang w:bidi="hi-IN"/>
        </w:rPr>
        <w:t>занимались со своими лучшими</w:t>
      </w:r>
      <w:r w:rsidR="009C58D1">
        <w:rPr>
          <w:rFonts w:ascii="Times New Roman" w:eastAsia="Noto Serif CJK SC" w:hAnsi="Times New Roman" w:cs="Times New Roman"/>
          <w:color w:val="000000"/>
          <w:kern w:val="2"/>
          <w:sz w:val="28"/>
          <w:szCs w:val="28"/>
          <w:lang w:bidi="hi-IN"/>
        </w:rPr>
        <w:t xml:space="preserve"> учениц</w:t>
      </w:r>
      <w:r w:rsidR="00CB6D0B">
        <w:rPr>
          <w:rFonts w:ascii="Times New Roman" w:eastAsia="Noto Serif CJK SC" w:hAnsi="Times New Roman" w:cs="Times New Roman"/>
          <w:color w:val="000000"/>
          <w:kern w:val="2"/>
          <w:sz w:val="28"/>
          <w:szCs w:val="28"/>
          <w:lang w:bidi="hi-IN"/>
        </w:rPr>
        <w:t xml:space="preserve">ами, а </w:t>
      </w:r>
      <w:r w:rsidR="009C58D1">
        <w:rPr>
          <w:rFonts w:ascii="Times New Roman" w:eastAsia="Noto Serif CJK SC" w:hAnsi="Times New Roman" w:cs="Times New Roman"/>
          <w:color w:val="000000"/>
          <w:kern w:val="2"/>
          <w:sz w:val="28"/>
          <w:szCs w:val="28"/>
          <w:lang w:bidi="hi-IN"/>
        </w:rPr>
        <w:t xml:space="preserve">затем </w:t>
      </w:r>
      <w:r w:rsidR="00CB6D0B">
        <w:rPr>
          <w:rFonts w:ascii="Times New Roman" w:eastAsia="Noto Serif CJK SC" w:hAnsi="Times New Roman" w:cs="Times New Roman"/>
          <w:color w:val="000000"/>
          <w:kern w:val="2"/>
          <w:sz w:val="28"/>
          <w:szCs w:val="28"/>
          <w:lang w:bidi="hi-IN"/>
        </w:rPr>
        <w:t>вместе</w:t>
      </w:r>
      <w:r w:rsidR="009C58D1">
        <w:rPr>
          <w:rFonts w:ascii="Times New Roman" w:eastAsia="Noto Serif CJK SC" w:hAnsi="Times New Roman" w:cs="Times New Roman"/>
          <w:color w:val="000000"/>
          <w:kern w:val="2"/>
          <w:sz w:val="28"/>
          <w:szCs w:val="28"/>
          <w:lang w:bidi="hi-IN"/>
        </w:rPr>
        <w:t xml:space="preserve"> с </w:t>
      </w:r>
      <w:proofErr w:type="spellStart"/>
      <w:r w:rsidR="00CB6D0B">
        <w:rPr>
          <w:rFonts w:ascii="Times New Roman" w:eastAsia="Noto Serif CJK SC" w:hAnsi="Times New Roman" w:cs="Times New Roman"/>
          <w:color w:val="000000"/>
          <w:kern w:val="2"/>
          <w:sz w:val="28"/>
          <w:szCs w:val="28"/>
          <w:lang w:bidi="hi-IN"/>
        </w:rPr>
        <w:t>С</w:t>
      </w:r>
      <w:proofErr w:type="spellEnd"/>
      <w:r w:rsidR="00CB6D0B">
        <w:rPr>
          <w:rFonts w:ascii="Times New Roman" w:eastAsia="Noto Serif CJK SC" w:hAnsi="Times New Roman" w:cs="Times New Roman"/>
          <w:color w:val="000000"/>
          <w:kern w:val="2"/>
          <w:sz w:val="28"/>
          <w:szCs w:val="28"/>
          <w:lang w:bidi="hi-IN"/>
        </w:rPr>
        <w:t>. В. Рахманиновым прослушивали их, ис</w:t>
      </w:r>
      <w:r w:rsidR="009C58D1">
        <w:rPr>
          <w:rFonts w:ascii="Times New Roman" w:eastAsia="Noto Serif CJK SC" w:hAnsi="Times New Roman" w:cs="Times New Roman"/>
          <w:color w:val="000000"/>
          <w:kern w:val="2"/>
          <w:sz w:val="28"/>
          <w:szCs w:val="28"/>
          <w:lang w:bidi="hi-IN"/>
        </w:rPr>
        <w:t>правляли недостатки исполнения</w:t>
      </w:r>
      <w:r w:rsidR="00CB6D0B">
        <w:rPr>
          <w:rFonts w:ascii="Times New Roman" w:eastAsia="Noto Serif CJK SC" w:hAnsi="Times New Roman" w:cs="Times New Roman"/>
          <w:color w:val="000000"/>
          <w:kern w:val="2"/>
          <w:sz w:val="28"/>
          <w:szCs w:val="28"/>
          <w:lang w:bidi="hi-IN"/>
        </w:rPr>
        <w:t>.</w:t>
      </w:r>
      <w:r w:rsidR="009C58D1">
        <w:rPr>
          <w:rFonts w:ascii="Times New Roman" w:eastAsia="Noto Serif CJK SC" w:hAnsi="Times New Roman" w:cs="Times New Roman"/>
          <w:color w:val="000000"/>
          <w:kern w:val="2"/>
          <w:sz w:val="28"/>
          <w:szCs w:val="28"/>
          <w:lang w:bidi="hi-IN"/>
        </w:rPr>
        <w:t xml:space="preserve"> </w:t>
      </w:r>
      <w:r>
        <w:rPr>
          <w:rFonts w:ascii="Times New Roman" w:eastAsia="Noto Serif CJK SC" w:hAnsi="Times New Roman" w:cs="Times New Roman"/>
          <w:color w:val="000000"/>
          <w:kern w:val="2"/>
          <w:sz w:val="28"/>
          <w:szCs w:val="28"/>
          <w:lang w:bidi="hi-IN"/>
        </w:rPr>
        <w:t xml:space="preserve">М. М. </w:t>
      </w:r>
      <w:proofErr w:type="spellStart"/>
      <w:r>
        <w:rPr>
          <w:rFonts w:ascii="Times New Roman" w:eastAsia="Noto Serif CJK SC" w:hAnsi="Times New Roman" w:cs="Times New Roman"/>
          <w:color w:val="000000"/>
          <w:kern w:val="2"/>
          <w:sz w:val="28"/>
          <w:szCs w:val="28"/>
          <w:lang w:bidi="hi-IN"/>
        </w:rPr>
        <w:t>Элланская</w:t>
      </w:r>
      <w:proofErr w:type="spellEnd"/>
      <w:r w:rsidR="00963420">
        <w:rPr>
          <w:rFonts w:ascii="Times New Roman" w:eastAsia="Noto Serif CJK SC" w:hAnsi="Times New Roman" w:cs="Times New Roman"/>
          <w:color w:val="000000"/>
          <w:kern w:val="2"/>
          <w:sz w:val="28"/>
          <w:szCs w:val="28"/>
          <w:lang w:bidi="hi-IN"/>
        </w:rPr>
        <w:t xml:space="preserve"> отмечала, что </w:t>
      </w:r>
      <w:r w:rsidR="00B66E60">
        <w:rPr>
          <w:rFonts w:ascii="Times New Roman" w:eastAsia="Noto Serif CJK SC" w:hAnsi="Times New Roman" w:cs="Times New Roman"/>
          <w:color w:val="000000"/>
          <w:kern w:val="2"/>
          <w:sz w:val="28"/>
          <w:szCs w:val="28"/>
          <w:lang w:bidi="hi-IN"/>
        </w:rPr>
        <w:t>Сергей Васильевич</w:t>
      </w:r>
      <w:r w:rsidR="00963420">
        <w:rPr>
          <w:rFonts w:ascii="Times New Roman" w:eastAsia="Noto Serif CJK SC" w:hAnsi="Times New Roman" w:cs="Times New Roman"/>
          <w:color w:val="000000"/>
          <w:kern w:val="2"/>
          <w:sz w:val="28"/>
          <w:szCs w:val="28"/>
          <w:lang w:bidi="hi-IN"/>
        </w:rPr>
        <w:t xml:space="preserve"> регулярно (раз или два в неделю) посещал уроки музыки </w:t>
      </w:r>
      <w:r w:rsidR="009807DC">
        <w:rPr>
          <w:rFonts w:ascii="Times New Roman" w:eastAsia="Noto Serif CJK SC" w:hAnsi="Times New Roman" w:cs="Times New Roman"/>
          <w:color w:val="000000"/>
          <w:kern w:val="2"/>
          <w:sz w:val="28"/>
          <w:szCs w:val="28"/>
          <w:lang w:bidi="hi-IN"/>
        </w:rPr>
        <w:t>институток</w:t>
      </w:r>
      <w:r w:rsidR="00963420">
        <w:rPr>
          <w:rFonts w:ascii="Times New Roman" w:eastAsia="Noto Serif CJK SC" w:hAnsi="Times New Roman" w:cs="Times New Roman"/>
          <w:color w:val="000000"/>
          <w:kern w:val="2"/>
          <w:sz w:val="28"/>
          <w:szCs w:val="28"/>
          <w:lang w:bidi="hi-IN"/>
        </w:rPr>
        <w:t xml:space="preserve">, «… заходил в </w:t>
      </w:r>
      <w:r w:rsidR="00963420" w:rsidRPr="00963420">
        <w:rPr>
          <w:rFonts w:ascii="Times New Roman" w:eastAsia="Noto Serif CJK SC" w:hAnsi="Times New Roman" w:cs="Times New Roman"/>
          <w:color w:val="000000"/>
          <w:kern w:val="2"/>
          <w:sz w:val="28"/>
          <w:szCs w:val="28"/>
          <w:lang w:bidi="hi-IN"/>
        </w:rPr>
        <w:t>“</w:t>
      </w:r>
      <w:proofErr w:type="spellStart"/>
      <w:r w:rsidR="00963420">
        <w:rPr>
          <w:rFonts w:ascii="Times New Roman" w:eastAsia="Noto Serif CJK SC" w:hAnsi="Times New Roman" w:cs="Times New Roman"/>
          <w:color w:val="000000"/>
          <w:kern w:val="2"/>
          <w:sz w:val="28"/>
          <w:szCs w:val="28"/>
          <w:lang w:bidi="hi-IN"/>
        </w:rPr>
        <w:t>селюльки</w:t>
      </w:r>
      <w:proofErr w:type="spellEnd"/>
      <w:r w:rsidR="00963420" w:rsidRPr="00963420">
        <w:rPr>
          <w:rFonts w:ascii="Times New Roman" w:eastAsia="Noto Serif CJK SC" w:hAnsi="Times New Roman" w:cs="Times New Roman"/>
          <w:color w:val="000000"/>
          <w:kern w:val="2"/>
          <w:sz w:val="28"/>
          <w:szCs w:val="28"/>
          <w:lang w:bidi="hi-IN"/>
        </w:rPr>
        <w:t>”</w:t>
      </w:r>
      <w:r w:rsidR="00963420">
        <w:rPr>
          <w:rFonts w:ascii="Times New Roman" w:eastAsia="Noto Serif CJK SC" w:hAnsi="Times New Roman" w:cs="Times New Roman"/>
          <w:color w:val="000000"/>
          <w:kern w:val="2"/>
          <w:sz w:val="28"/>
          <w:szCs w:val="28"/>
          <w:lang w:bidi="hi-IN"/>
        </w:rPr>
        <w:t xml:space="preserve"> </w:t>
      </w:r>
      <w:r w:rsidR="00963420" w:rsidRPr="00963420">
        <w:rPr>
          <w:rFonts w:ascii="Times New Roman" w:eastAsia="Noto Serif CJK SC" w:hAnsi="Times New Roman" w:cs="Times New Roman"/>
          <w:color w:val="000000"/>
          <w:kern w:val="2"/>
          <w:sz w:val="28"/>
          <w:szCs w:val="28"/>
          <w:lang w:bidi="hi-IN"/>
        </w:rPr>
        <w:t>&lt;…&gt;</w:t>
      </w:r>
      <w:r w:rsidR="00963420">
        <w:rPr>
          <w:rFonts w:ascii="Times New Roman" w:eastAsia="Noto Serif CJK SC" w:hAnsi="Times New Roman" w:cs="Times New Roman"/>
          <w:color w:val="000000"/>
          <w:kern w:val="2"/>
          <w:sz w:val="28"/>
          <w:szCs w:val="28"/>
          <w:lang w:bidi="hi-IN"/>
        </w:rPr>
        <w:t xml:space="preserve"> делал указания, заставлял играть и переигрывать заданное, играть с листа»</w:t>
      </w:r>
      <w:r w:rsidR="00963420" w:rsidRPr="00963420">
        <w:rPr>
          <w:rFonts w:ascii="Times New Roman" w:eastAsia="Noto Serif CJK SC" w:hAnsi="Times New Roman" w:cs="Times New Roman"/>
          <w:color w:val="000000"/>
          <w:kern w:val="2"/>
          <w:sz w:val="28"/>
          <w:szCs w:val="28"/>
          <w:lang w:bidi="hi-IN"/>
        </w:rPr>
        <w:t xml:space="preserve"> [</w:t>
      </w:r>
      <w:r w:rsidR="001B42C5">
        <w:rPr>
          <w:rFonts w:ascii="Times New Roman" w:eastAsia="Noto Serif CJK SC" w:hAnsi="Times New Roman" w:cs="Times New Roman"/>
          <w:color w:val="000000"/>
          <w:kern w:val="2"/>
          <w:sz w:val="28"/>
          <w:szCs w:val="28"/>
          <w:lang w:bidi="hi-IN"/>
        </w:rPr>
        <w:t>9, с. 426</w:t>
      </w:r>
      <w:r w:rsidR="00963420" w:rsidRPr="00963420">
        <w:rPr>
          <w:rFonts w:ascii="Times New Roman" w:eastAsia="Noto Serif CJK SC" w:hAnsi="Times New Roman" w:cs="Times New Roman"/>
          <w:color w:val="000000"/>
          <w:kern w:val="2"/>
          <w:sz w:val="28"/>
          <w:szCs w:val="28"/>
          <w:lang w:bidi="hi-IN"/>
        </w:rPr>
        <w:t>]</w:t>
      </w:r>
      <w:r w:rsidR="009807DC">
        <w:rPr>
          <w:rFonts w:ascii="Times New Roman" w:eastAsia="Noto Serif CJK SC" w:hAnsi="Times New Roman" w:cs="Times New Roman"/>
          <w:color w:val="000000"/>
          <w:kern w:val="2"/>
          <w:sz w:val="28"/>
          <w:szCs w:val="28"/>
          <w:lang w:bidi="hi-IN"/>
        </w:rPr>
        <w:t>.</w:t>
      </w:r>
      <w:r w:rsidR="001D6550">
        <w:rPr>
          <w:rFonts w:ascii="Times New Roman" w:eastAsia="Noto Serif CJK SC" w:hAnsi="Times New Roman" w:cs="Times New Roman"/>
          <w:color w:val="000000"/>
          <w:kern w:val="2"/>
          <w:sz w:val="28"/>
          <w:szCs w:val="28"/>
          <w:lang w:bidi="hi-IN"/>
        </w:rPr>
        <w:t xml:space="preserve"> </w:t>
      </w:r>
      <w:r w:rsidR="007951C5">
        <w:rPr>
          <w:rFonts w:ascii="Times New Roman" w:eastAsia="Noto Serif CJK SC" w:hAnsi="Times New Roman" w:cs="Times New Roman"/>
          <w:color w:val="000000"/>
          <w:kern w:val="2"/>
          <w:sz w:val="28"/>
          <w:szCs w:val="28"/>
          <w:lang w:bidi="hi-IN"/>
        </w:rPr>
        <w:t>Кроме того</w:t>
      </w:r>
      <w:r w:rsidR="001D6550">
        <w:rPr>
          <w:rFonts w:ascii="Times New Roman" w:eastAsia="Noto Serif CJK SC" w:hAnsi="Times New Roman" w:cs="Times New Roman"/>
          <w:color w:val="000000"/>
          <w:kern w:val="2"/>
          <w:sz w:val="28"/>
          <w:szCs w:val="28"/>
          <w:lang w:bidi="hi-IN"/>
        </w:rPr>
        <w:t xml:space="preserve">, </w:t>
      </w:r>
      <w:r w:rsidR="00B66E60">
        <w:rPr>
          <w:rFonts w:ascii="Times New Roman" w:eastAsia="Noto Serif CJK SC" w:hAnsi="Times New Roman" w:cs="Times New Roman"/>
          <w:color w:val="000000"/>
          <w:kern w:val="2"/>
          <w:sz w:val="28"/>
          <w:szCs w:val="28"/>
          <w:lang w:bidi="hi-IN"/>
        </w:rPr>
        <w:t>С. В. Рахманинов</w:t>
      </w:r>
      <w:r w:rsidR="001D6550">
        <w:rPr>
          <w:rFonts w:ascii="Times New Roman" w:eastAsia="Noto Serif CJK SC" w:hAnsi="Times New Roman" w:cs="Times New Roman"/>
          <w:color w:val="000000"/>
          <w:kern w:val="2"/>
          <w:sz w:val="28"/>
          <w:szCs w:val="28"/>
          <w:lang w:bidi="hi-IN"/>
        </w:rPr>
        <w:t xml:space="preserve"> очень добросовестно и серьезно относился к </w:t>
      </w:r>
      <w:r w:rsidR="007951C5">
        <w:rPr>
          <w:rFonts w:ascii="Times New Roman" w:eastAsia="Noto Serif CJK SC" w:hAnsi="Times New Roman" w:cs="Times New Roman"/>
          <w:color w:val="000000"/>
          <w:kern w:val="2"/>
          <w:sz w:val="28"/>
          <w:szCs w:val="28"/>
          <w:lang w:bidi="hi-IN"/>
        </w:rPr>
        <w:t xml:space="preserve">концертам </w:t>
      </w:r>
      <w:r w:rsidR="001D6550">
        <w:rPr>
          <w:rFonts w:ascii="Times New Roman" w:eastAsia="Noto Serif CJK SC" w:hAnsi="Times New Roman" w:cs="Times New Roman"/>
          <w:color w:val="000000"/>
          <w:kern w:val="2"/>
          <w:sz w:val="28"/>
          <w:szCs w:val="28"/>
          <w:lang w:bidi="hi-IN"/>
        </w:rPr>
        <w:t>и экзаменам</w:t>
      </w:r>
      <w:r w:rsidR="007951C5">
        <w:rPr>
          <w:rFonts w:ascii="Times New Roman" w:eastAsia="Noto Serif CJK SC" w:hAnsi="Times New Roman" w:cs="Times New Roman"/>
          <w:color w:val="000000"/>
          <w:kern w:val="2"/>
          <w:sz w:val="28"/>
          <w:szCs w:val="28"/>
          <w:lang w:bidi="hi-IN"/>
        </w:rPr>
        <w:t xml:space="preserve"> воспитанниц</w:t>
      </w:r>
      <w:r w:rsidR="001D6550">
        <w:rPr>
          <w:rFonts w:ascii="Times New Roman" w:eastAsia="Noto Serif CJK SC" w:hAnsi="Times New Roman" w:cs="Times New Roman"/>
          <w:color w:val="000000"/>
          <w:kern w:val="2"/>
          <w:sz w:val="28"/>
          <w:szCs w:val="28"/>
          <w:lang w:bidi="hi-IN"/>
        </w:rPr>
        <w:t>. А после</w:t>
      </w:r>
      <w:r>
        <w:rPr>
          <w:rFonts w:ascii="Times New Roman" w:eastAsia="Noto Serif CJK SC" w:hAnsi="Times New Roman" w:cs="Times New Roman"/>
          <w:color w:val="000000"/>
          <w:kern w:val="2"/>
          <w:sz w:val="28"/>
          <w:szCs w:val="28"/>
          <w:lang w:bidi="hi-IN"/>
        </w:rPr>
        <w:t xml:space="preserve"> их</w:t>
      </w:r>
      <w:r w:rsidR="001D6550">
        <w:rPr>
          <w:rFonts w:ascii="Times New Roman" w:eastAsia="Noto Serif CJK SC" w:hAnsi="Times New Roman" w:cs="Times New Roman"/>
          <w:color w:val="000000"/>
          <w:kern w:val="2"/>
          <w:sz w:val="28"/>
          <w:szCs w:val="28"/>
          <w:lang w:bidi="hi-IN"/>
        </w:rPr>
        <w:t xml:space="preserve"> </w:t>
      </w:r>
      <w:r w:rsidR="007951C5">
        <w:rPr>
          <w:rFonts w:ascii="Times New Roman" w:eastAsia="Noto Serif CJK SC" w:hAnsi="Times New Roman" w:cs="Times New Roman"/>
          <w:color w:val="000000"/>
          <w:kern w:val="2"/>
          <w:sz w:val="28"/>
          <w:szCs w:val="28"/>
          <w:lang w:bidi="hi-IN"/>
        </w:rPr>
        <w:t>выступлений</w:t>
      </w:r>
      <w:r w:rsidR="00CB6D0B">
        <w:rPr>
          <w:rFonts w:ascii="Times New Roman" w:eastAsia="Noto Serif CJK SC" w:hAnsi="Times New Roman" w:cs="Times New Roman"/>
          <w:color w:val="000000"/>
          <w:kern w:val="2"/>
          <w:sz w:val="28"/>
          <w:szCs w:val="28"/>
          <w:lang w:bidi="hi-IN"/>
        </w:rPr>
        <w:t xml:space="preserve"> </w:t>
      </w:r>
      <w:r w:rsidR="001D6550">
        <w:rPr>
          <w:rFonts w:ascii="Times New Roman" w:eastAsia="Noto Serif CJK SC" w:hAnsi="Times New Roman" w:cs="Times New Roman"/>
          <w:color w:val="000000"/>
          <w:kern w:val="2"/>
          <w:sz w:val="28"/>
          <w:szCs w:val="28"/>
          <w:lang w:bidi="hi-IN"/>
        </w:rPr>
        <w:t xml:space="preserve">по </w:t>
      </w:r>
      <w:r>
        <w:rPr>
          <w:rFonts w:ascii="Times New Roman" w:eastAsia="Noto Serif CJK SC" w:hAnsi="Times New Roman" w:cs="Times New Roman"/>
          <w:color w:val="000000"/>
          <w:kern w:val="2"/>
          <w:sz w:val="28"/>
          <w:szCs w:val="28"/>
          <w:lang w:bidi="hi-IN"/>
        </w:rPr>
        <w:t xml:space="preserve">многочисленным </w:t>
      </w:r>
      <w:r>
        <w:rPr>
          <w:rFonts w:ascii="Times New Roman" w:eastAsia="Noto Serif CJK SC" w:hAnsi="Times New Roman" w:cs="Times New Roman"/>
          <w:color w:val="000000"/>
          <w:kern w:val="2"/>
          <w:sz w:val="28"/>
          <w:szCs w:val="28"/>
          <w:lang w:bidi="hi-IN"/>
        </w:rPr>
        <w:lastRenderedPageBreak/>
        <w:t>просьбам</w:t>
      </w:r>
      <w:r w:rsidR="001D6550">
        <w:rPr>
          <w:rFonts w:ascii="Times New Roman" w:eastAsia="Noto Serif CJK SC" w:hAnsi="Times New Roman" w:cs="Times New Roman"/>
          <w:color w:val="000000"/>
          <w:kern w:val="2"/>
          <w:sz w:val="28"/>
          <w:szCs w:val="28"/>
          <w:lang w:bidi="hi-IN"/>
        </w:rPr>
        <w:t xml:space="preserve"> играл для </w:t>
      </w:r>
      <w:r>
        <w:rPr>
          <w:rFonts w:ascii="Times New Roman" w:eastAsia="Noto Serif CJK SC" w:hAnsi="Times New Roman" w:cs="Times New Roman"/>
          <w:color w:val="000000"/>
          <w:kern w:val="2"/>
          <w:sz w:val="28"/>
          <w:szCs w:val="28"/>
          <w:lang w:bidi="hi-IN"/>
        </w:rPr>
        <w:t>девушек</w:t>
      </w:r>
      <w:r w:rsidR="001D6550">
        <w:rPr>
          <w:rFonts w:ascii="Times New Roman" w:eastAsia="Noto Serif CJK SC" w:hAnsi="Times New Roman" w:cs="Times New Roman"/>
          <w:color w:val="000000"/>
          <w:kern w:val="2"/>
          <w:sz w:val="28"/>
          <w:szCs w:val="28"/>
          <w:lang w:bidi="hi-IN"/>
        </w:rPr>
        <w:t xml:space="preserve"> сам (</w:t>
      </w:r>
      <w:r>
        <w:rPr>
          <w:rFonts w:ascii="Times New Roman" w:eastAsia="Noto Serif CJK SC" w:hAnsi="Times New Roman" w:cs="Times New Roman"/>
          <w:color w:val="000000"/>
          <w:kern w:val="2"/>
          <w:sz w:val="28"/>
          <w:szCs w:val="28"/>
          <w:lang w:bidi="hi-IN"/>
        </w:rPr>
        <w:t>как правило, свои произведения), что,</w:t>
      </w:r>
      <w:r w:rsidR="001D6550">
        <w:rPr>
          <w:rFonts w:ascii="Times New Roman" w:eastAsia="Noto Serif CJK SC" w:hAnsi="Times New Roman" w:cs="Times New Roman"/>
          <w:color w:val="000000"/>
          <w:kern w:val="2"/>
          <w:sz w:val="28"/>
          <w:szCs w:val="28"/>
          <w:lang w:bidi="hi-IN"/>
        </w:rPr>
        <w:t xml:space="preserve"> </w:t>
      </w:r>
      <w:r>
        <w:rPr>
          <w:rFonts w:ascii="Times New Roman" w:eastAsia="Noto Serif CJK SC" w:hAnsi="Times New Roman" w:cs="Times New Roman"/>
          <w:color w:val="000000"/>
          <w:kern w:val="2"/>
          <w:sz w:val="28"/>
          <w:szCs w:val="28"/>
          <w:lang w:bidi="hi-IN"/>
        </w:rPr>
        <w:t>б</w:t>
      </w:r>
      <w:r w:rsidR="007951C5">
        <w:rPr>
          <w:rFonts w:ascii="Times New Roman" w:eastAsia="Noto Serif CJK SC" w:hAnsi="Times New Roman" w:cs="Times New Roman"/>
          <w:color w:val="000000"/>
          <w:kern w:val="2"/>
          <w:sz w:val="28"/>
          <w:szCs w:val="28"/>
          <w:lang w:bidi="hi-IN"/>
        </w:rPr>
        <w:t>езусловно</w:t>
      </w:r>
      <w:r w:rsidR="00CB6D0B">
        <w:rPr>
          <w:rFonts w:ascii="Times New Roman" w:eastAsia="Noto Serif CJK SC" w:hAnsi="Times New Roman" w:cs="Times New Roman"/>
          <w:color w:val="000000"/>
          <w:kern w:val="2"/>
          <w:sz w:val="28"/>
          <w:szCs w:val="28"/>
          <w:lang w:bidi="hi-IN"/>
        </w:rPr>
        <w:t xml:space="preserve">, </w:t>
      </w:r>
      <w:r>
        <w:rPr>
          <w:rFonts w:ascii="Times New Roman" w:eastAsia="Noto Serif CJK SC" w:hAnsi="Times New Roman" w:cs="Times New Roman"/>
          <w:color w:val="000000"/>
          <w:kern w:val="2"/>
          <w:sz w:val="28"/>
          <w:szCs w:val="28"/>
          <w:lang w:bidi="hi-IN"/>
        </w:rPr>
        <w:t>воспринималось с радостью и восторгом</w:t>
      </w:r>
      <w:r w:rsidR="007951C5">
        <w:rPr>
          <w:rFonts w:ascii="Times New Roman" w:eastAsia="Noto Serif CJK SC" w:hAnsi="Times New Roman" w:cs="Times New Roman"/>
          <w:color w:val="000000"/>
          <w:kern w:val="2"/>
          <w:sz w:val="28"/>
          <w:szCs w:val="28"/>
          <w:lang w:bidi="hi-IN"/>
        </w:rPr>
        <w:t>.</w:t>
      </w:r>
    </w:p>
    <w:p w14:paraId="61199C96" w14:textId="6A1E6809" w:rsidR="007040F0" w:rsidRDefault="001D6550" w:rsidP="00A217BC">
      <w:pPr>
        <w:snapToGrid w:val="0"/>
        <w:spacing w:after="0" w:line="360" w:lineRule="auto"/>
        <w:ind w:firstLine="708"/>
        <w:jc w:val="both"/>
        <w:rPr>
          <w:rFonts w:ascii="Times New Roman" w:eastAsia="Noto Serif CJK SC" w:hAnsi="Times New Roman" w:cs="Times New Roman"/>
          <w:color w:val="000000"/>
          <w:kern w:val="2"/>
          <w:sz w:val="28"/>
          <w:szCs w:val="28"/>
          <w:lang w:bidi="hi-IN"/>
        </w:rPr>
      </w:pPr>
      <w:r>
        <w:rPr>
          <w:rFonts w:ascii="Times New Roman" w:eastAsia="Noto Serif CJK SC" w:hAnsi="Times New Roman" w:cs="Times New Roman"/>
          <w:color w:val="000000"/>
          <w:kern w:val="2"/>
          <w:sz w:val="28"/>
          <w:szCs w:val="28"/>
          <w:lang w:bidi="hi-IN"/>
        </w:rPr>
        <w:t>Работу</w:t>
      </w:r>
      <w:r w:rsidR="007040F0">
        <w:rPr>
          <w:rFonts w:ascii="Times New Roman" w:eastAsia="Noto Serif CJK SC" w:hAnsi="Times New Roman" w:cs="Times New Roman"/>
          <w:color w:val="000000"/>
          <w:kern w:val="2"/>
          <w:sz w:val="28"/>
          <w:szCs w:val="28"/>
          <w:lang w:bidi="hi-IN"/>
        </w:rPr>
        <w:t xml:space="preserve"> </w:t>
      </w:r>
      <w:r w:rsidR="007040F0" w:rsidRPr="00006B89">
        <w:rPr>
          <w:rFonts w:ascii="Times New Roman" w:eastAsia="Noto Serif CJK SC" w:hAnsi="Times New Roman" w:cs="Times New Roman"/>
          <w:iCs/>
          <w:color w:val="000000"/>
          <w:kern w:val="2"/>
          <w:sz w:val="28"/>
          <w:szCs w:val="28"/>
          <w:lang w:bidi="hi-IN"/>
        </w:rPr>
        <w:t xml:space="preserve">старшим преподавателем </w:t>
      </w:r>
      <w:r w:rsidR="007040F0">
        <w:rPr>
          <w:rFonts w:ascii="Times New Roman" w:eastAsia="Noto Serif CJK SC" w:hAnsi="Times New Roman" w:cs="Times New Roman"/>
          <w:color w:val="000000"/>
          <w:kern w:val="2"/>
          <w:sz w:val="28"/>
          <w:szCs w:val="28"/>
          <w:lang w:bidi="hi-IN"/>
        </w:rPr>
        <w:t xml:space="preserve">в </w:t>
      </w:r>
      <w:r w:rsidR="005D5955">
        <w:rPr>
          <w:rFonts w:ascii="Times New Roman" w:eastAsia="Noto Serif CJK SC" w:hAnsi="Times New Roman" w:cs="Times New Roman"/>
          <w:color w:val="000000"/>
          <w:kern w:val="2"/>
          <w:sz w:val="28"/>
          <w:szCs w:val="28"/>
          <w:lang w:bidi="hi-IN"/>
        </w:rPr>
        <w:t xml:space="preserve">училище ордена Св. Екатерины </w:t>
      </w:r>
      <w:r w:rsidR="007040F0">
        <w:rPr>
          <w:rFonts w:ascii="Times New Roman" w:eastAsia="Noto Serif CJK SC" w:hAnsi="Times New Roman" w:cs="Times New Roman"/>
          <w:color w:val="000000"/>
          <w:kern w:val="2"/>
          <w:sz w:val="28"/>
          <w:szCs w:val="28"/>
          <w:lang w:bidi="hi-IN"/>
        </w:rPr>
        <w:t xml:space="preserve">С. В. Рахманинов </w:t>
      </w:r>
      <w:r w:rsidR="00CE078E">
        <w:rPr>
          <w:rFonts w:ascii="Times New Roman" w:eastAsia="Noto Serif CJK SC" w:hAnsi="Times New Roman" w:cs="Times New Roman"/>
          <w:color w:val="000000"/>
          <w:kern w:val="2"/>
          <w:sz w:val="28"/>
          <w:szCs w:val="28"/>
          <w:lang w:bidi="hi-IN"/>
        </w:rPr>
        <w:t>совмещал</w:t>
      </w:r>
      <w:r w:rsidR="007040F0">
        <w:rPr>
          <w:rFonts w:ascii="Times New Roman" w:eastAsia="Noto Serif CJK SC" w:hAnsi="Times New Roman" w:cs="Times New Roman"/>
          <w:color w:val="000000"/>
          <w:kern w:val="2"/>
          <w:sz w:val="28"/>
          <w:szCs w:val="28"/>
          <w:lang w:bidi="hi-IN"/>
        </w:rPr>
        <w:t xml:space="preserve"> </w:t>
      </w:r>
      <w:r w:rsidR="00CE078E">
        <w:rPr>
          <w:rFonts w:ascii="Times New Roman" w:eastAsia="Noto Serif CJK SC" w:hAnsi="Times New Roman" w:cs="Times New Roman"/>
          <w:color w:val="000000"/>
          <w:kern w:val="2"/>
          <w:sz w:val="28"/>
          <w:szCs w:val="28"/>
          <w:lang w:bidi="hi-IN"/>
        </w:rPr>
        <w:t>с действительной службой</w:t>
      </w:r>
      <w:r w:rsidR="007040F0">
        <w:rPr>
          <w:rFonts w:ascii="Times New Roman" w:eastAsia="Noto Serif CJK SC" w:hAnsi="Times New Roman" w:cs="Times New Roman"/>
          <w:color w:val="000000"/>
          <w:kern w:val="2"/>
          <w:sz w:val="28"/>
          <w:szCs w:val="28"/>
          <w:lang w:bidi="hi-IN"/>
        </w:rPr>
        <w:t xml:space="preserve"> в той же должности и в </w:t>
      </w:r>
      <w:r w:rsidR="007040F0" w:rsidRPr="00006B89">
        <w:rPr>
          <w:rFonts w:ascii="Times New Roman" w:eastAsia="Noto Serif CJK SC" w:hAnsi="Times New Roman" w:cs="Times New Roman"/>
          <w:iCs/>
          <w:color w:val="000000"/>
          <w:kern w:val="2"/>
          <w:sz w:val="28"/>
          <w:szCs w:val="28"/>
          <w:lang w:bidi="hi-IN"/>
        </w:rPr>
        <w:t xml:space="preserve">Елизаветинском </w:t>
      </w:r>
      <w:r w:rsidR="007040F0" w:rsidRPr="00A97C74">
        <w:rPr>
          <w:rFonts w:ascii="Times New Roman" w:eastAsia="Noto Serif CJK SC" w:hAnsi="Times New Roman" w:cs="Times New Roman"/>
          <w:iCs/>
          <w:color w:val="000000"/>
          <w:kern w:val="2"/>
          <w:sz w:val="28"/>
          <w:szCs w:val="28"/>
          <w:lang w:bidi="hi-IN"/>
        </w:rPr>
        <w:t>институте</w:t>
      </w:r>
      <w:r w:rsidR="007040F0" w:rsidRPr="00A97C74">
        <w:rPr>
          <w:rStyle w:val="a5"/>
          <w:rFonts w:ascii="Times New Roman" w:eastAsia="Noto Serif CJK SC" w:hAnsi="Times New Roman" w:cs="Times New Roman"/>
          <w:iCs/>
          <w:color w:val="000000"/>
          <w:kern w:val="2"/>
          <w:sz w:val="28"/>
          <w:szCs w:val="28"/>
          <w:lang w:bidi="hi-IN"/>
        </w:rPr>
        <w:footnoteReference w:id="22"/>
      </w:r>
      <w:r w:rsidR="007040F0" w:rsidRPr="00A97C74">
        <w:rPr>
          <w:rFonts w:ascii="Times New Roman" w:eastAsia="Noto Serif CJK SC" w:hAnsi="Times New Roman" w:cs="Times New Roman"/>
          <w:iCs/>
          <w:color w:val="000000"/>
          <w:kern w:val="2"/>
          <w:sz w:val="28"/>
          <w:szCs w:val="28"/>
          <w:lang w:bidi="hi-IN"/>
        </w:rPr>
        <w:t xml:space="preserve">. </w:t>
      </w:r>
      <w:r w:rsidR="007040F0">
        <w:rPr>
          <w:rFonts w:ascii="Times New Roman" w:eastAsia="Noto Serif CJK SC" w:hAnsi="Times New Roman" w:cs="Times New Roman"/>
          <w:color w:val="000000"/>
          <w:kern w:val="2"/>
          <w:sz w:val="28"/>
          <w:szCs w:val="28"/>
          <w:lang w:bidi="hi-IN"/>
        </w:rPr>
        <w:t xml:space="preserve">Это </w:t>
      </w:r>
      <w:r w:rsidR="00CF76E2">
        <w:rPr>
          <w:rFonts w:ascii="Times New Roman" w:eastAsia="Noto Serif CJK SC" w:hAnsi="Times New Roman" w:cs="Times New Roman"/>
          <w:color w:val="000000"/>
          <w:kern w:val="2"/>
          <w:sz w:val="28"/>
          <w:szCs w:val="28"/>
          <w:lang w:bidi="hi-IN"/>
        </w:rPr>
        <w:t>указывалось</w:t>
      </w:r>
      <w:r w:rsidR="007040F0">
        <w:rPr>
          <w:rFonts w:ascii="Times New Roman" w:eastAsia="Noto Serif CJK SC" w:hAnsi="Times New Roman" w:cs="Times New Roman"/>
          <w:color w:val="000000"/>
          <w:kern w:val="2"/>
          <w:sz w:val="28"/>
          <w:szCs w:val="28"/>
          <w:lang w:bidi="hi-IN"/>
        </w:rPr>
        <w:t xml:space="preserve">, в частности, в уведомлении канцелярии Совета </w:t>
      </w:r>
      <w:r w:rsidR="003B63AB">
        <w:rPr>
          <w:rFonts w:ascii="Times New Roman" w:eastAsia="Noto Serif CJK SC" w:hAnsi="Times New Roman" w:cs="Times New Roman"/>
          <w:color w:val="000000"/>
          <w:kern w:val="2"/>
          <w:sz w:val="28"/>
          <w:szCs w:val="28"/>
          <w:lang w:bidi="hi-IN"/>
        </w:rPr>
        <w:t>М</w:t>
      </w:r>
      <w:r w:rsidR="007040F0">
        <w:rPr>
          <w:rFonts w:ascii="Times New Roman" w:eastAsia="Noto Serif CJK SC" w:hAnsi="Times New Roman" w:cs="Times New Roman"/>
          <w:color w:val="000000"/>
          <w:kern w:val="2"/>
          <w:sz w:val="28"/>
          <w:szCs w:val="28"/>
          <w:lang w:bidi="hi-IN"/>
        </w:rPr>
        <w:t>осковского Елизаветинского института от 23 марта 1905 года № 333</w:t>
      </w:r>
      <w:r w:rsidR="007040F0">
        <w:rPr>
          <w:rStyle w:val="a5"/>
          <w:rFonts w:ascii="Times New Roman" w:hAnsi="Times New Roman" w:cs="Times New Roman"/>
          <w:sz w:val="24"/>
          <w:szCs w:val="24"/>
        </w:rPr>
        <w:footnoteReference w:id="23"/>
      </w:r>
      <w:r w:rsidR="007040F0">
        <w:rPr>
          <w:rFonts w:ascii="Times New Roman" w:eastAsia="Noto Serif CJK SC" w:hAnsi="Times New Roman" w:cs="Times New Roman"/>
          <w:color w:val="000000"/>
          <w:kern w:val="2"/>
          <w:sz w:val="28"/>
          <w:szCs w:val="28"/>
          <w:lang w:bidi="hi-IN"/>
        </w:rPr>
        <w:t>:</w:t>
      </w:r>
    </w:p>
    <w:p w14:paraId="2E990222" w14:textId="77777777" w:rsidR="009D65B7" w:rsidRPr="00177F6A" w:rsidRDefault="009D65B7" w:rsidP="00A217BC">
      <w:pPr>
        <w:snapToGrid w:val="0"/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6C0C2341" w14:textId="77777777" w:rsidR="00DE54EE" w:rsidRPr="00DE54EE" w:rsidRDefault="00DE54EE" w:rsidP="00DE54EE">
      <w:pPr>
        <w:widowControl w:val="0"/>
        <w:suppressAutoHyphens w:val="0"/>
        <w:spacing w:after="0" w:line="360" w:lineRule="auto"/>
        <w:ind w:left="709" w:firstLine="709"/>
        <w:jc w:val="both"/>
        <w:rPr>
          <w:rFonts w:ascii="Times New Roman" w:eastAsia="Noto Serif CJK SC" w:hAnsi="Times New Roman" w:cs="Times New Roman"/>
          <w:i/>
          <w:color w:val="000000"/>
          <w:kern w:val="2"/>
          <w:sz w:val="24"/>
          <w:szCs w:val="24"/>
          <w:lang w:bidi="hi-IN"/>
        </w:rPr>
      </w:pPr>
      <w:r w:rsidRPr="00DE54EE">
        <w:rPr>
          <w:rFonts w:ascii="Times New Roman" w:eastAsia="Noto Serif CJK SC" w:hAnsi="Times New Roman" w:cs="Times New Roman"/>
          <w:i/>
          <w:color w:val="000000"/>
          <w:kern w:val="2"/>
          <w:sz w:val="24"/>
          <w:szCs w:val="24"/>
          <w:lang w:bidi="hi-IN"/>
        </w:rPr>
        <w:t>В канцелярию Совета Московских училища ордена Св. Екатерины и Александровского института.</w:t>
      </w:r>
    </w:p>
    <w:p w14:paraId="28B15DE4" w14:textId="77777777" w:rsidR="00DE54EE" w:rsidRPr="00DE54EE" w:rsidRDefault="00DE54EE" w:rsidP="00DE54EE">
      <w:pPr>
        <w:widowControl w:val="0"/>
        <w:suppressAutoHyphens w:val="0"/>
        <w:spacing w:after="0" w:line="360" w:lineRule="auto"/>
        <w:ind w:left="709" w:firstLine="709"/>
        <w:jc w:val="both"/>
        <w:rPr>
          <w:rFonts w:ascii="Times New Roman" w:eastAsia="Noto Serif CJK SC" w:hAnsi="Times New Roman" w:cs="Times New Roman"/>
          <w:i/>
          <w:color w:val="000000"/>
          <w:kern w:val="2"/>
          <w:sz w:val="24"/>
          <w:szCs w:val="24"/>
          <w:lang w:bidi="hi-IN"/>
        </w:rPr>
      </w:pPr>
      <w:r w:rsidRPr="00DE54EE">
        <w:rPr>
          <w:rFonts w:ascii="Times New Roman" w:eastAsia="Noto Serif CJK SC" w:hAnsi="Times New Roman" w:cs="Times New Roman"/>
          <w:i/>
          <w:color w:val="000000"/>
          <w:kern w:val="2"/>
          <w:sz w:val="24"/>
          <w:szCs w:val="24"/>
          <w:lang w:bidi="hi-IN"/>
        </w:rPr>
        <w:t>Канцелярия Совета Елизаветинского института, на отношение за № 688, имеет честь уведомить, что титулярный советник Рахманинов назначен старшим преподавателем музыки с 1 декабря 1902 года приказом по Собственной Его Императорского Величества канцелярии по учреждениям императрицы Марии от 12 января 1904 года за № 1 (напечатано в Сенатских ведомостях 2-го апреля 1904 года № 27).</w:t>
      </w:r>
    </w:p>
    <w:p w14:paraId="0693F7F4" w14:textId="24DBF1E4" w:rsidR="009D65B7" w:rsidRDefault="00DE54EE" w:rsidP="00DE54EE">
      <w:pPr>
        <w:pStyle w:val="af3"/>
        <w:snapToGrid w:val="0"/>
        <w:spacing w:after="0" w:line="360" w:lineRule="auto"/>
        <w:jc w:val="center"/>
        <w:rPr>
          <w:rFonts w:ascii="Times New Roman" w:eastAsia="Noto Serif CJK SC" w:hAnsi="Times New Roman"/>
          <w:i/>
          <w:kern w:val="2"/>
          <w:sz w:val="24"/>
          <w:szCs w:val="24"/>
          <w:lang w:bidi="hi-IN"/>
        </w:rPr>
      </w:pPr>
      <w:r w:rsidRPr="00DE54EE">
        <w:rPr>
          <w:rFonts w:ascii="Times New Roman" w:eastAsia="Noto Serif CJK SC" w:hAnsi="Times New Roman"/>
          <w:i/>
          <w:color w:val="000000"/>
          <w:kern w:val="2"/>
          <w:sz w:val="24"/>
          <w:szCs w:val="24"/>
          <w:lang w:bidi="hi-IN"/>
        </w:rPr>
        <w:t>Секретарь Совета</w:t>
      </w:r>
      <w:r w:rsidRPr="00DE54EE">
        <w:rPr>
          <w:rFonts w:ascii="Times New Roman" w:eastAsia="Noto Serif CJK SC" w:hAnsi="Times New Roman"/>
          <w:i/>
          <w:color w:val="C00000"/>
          <w:kern w:val="2"/>
          <w:sz w:val="24"/>
          <w:szCs w:val="24"/>
          <w:lang w:bidi="hi-IN"/>
        </w:rPr>
        <w:t xml:space="preserve"> </w:t>
      </w:r>
      <w:r w:rsidRPr="00DE54EE">
        <w:rPr>
          <w:rFonts w:ascii="Times New Roman" w:eastAsia="Noto Serif CJK SC" w:hAnsi="Times New Roman"/>
          <w:i/>
          <w:kern w:val="2"/>
          <w:sz w:val="24"/>
          <w:szCs w:val="24"/>
          <w:lang w:bidi="hi-IN"/>
        </w:rPr>
        <w:t>[подпись].</w:t>
      </w:r>
    </w:p>
    <w:p w14:paraId="24DB707A" w14:textId="77777777" w:rsidR="00DE54EE" w:rsidRPr="00DE54EE" w:rsidRDefault="00DE54EE" w:rsidP="00DE54EE">
      <w:pPr>
        <w:pStyle w:val="af3"/>
        <w:snapToGri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759BF573" w14:textId="14D2124A" w:rsidR="009D65B7" w:rsidRDefault="00CE078E" w:rsidP="00A217B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Noto Serif CJK SC" w:hAnsi="Times New Roman" w:cs="Times New Roman"/>
          <w:color w:val="000000"/>
          <w:kern w:val="2"/>
          <w:sz w:val="28"/>
          <w:szCs w:val="28"/>
          <w:lang w:bidi="hi-IN"/>
        </w:rPr>
        <w:t>Малоизвестен факт</w:t>
      </w:r>
      <w:r w:rsidR="007040F0">
        <w:rPr>
          <w:rFonts w:ascii="Times New Roman" w:eastAsia="Noto Serif CJK SC" w:hAnsi="Times New Roman" w:cs="Times New Roman"/>
          <w:color w:val="000000"/>
          <w:kern w:val="2"/>
          <w:sz w:val="28"/>
          <w:szCs w:val="28"/>
          <w:lang w:bidi="hi-IN"/>
        </w:rPr>
        <w:t>, что в 1903 году Сергей Васильевич</w:t>
      </w:r>
      <w:r w:rsidR="00CD69FC">
        <w:rPr>
          <w:rFonts w:ascii="Times New Roman" w:eastAsia="Noto Serif CJK SC" w:hAnsi="Times New Roman" w:cs="Times New Roman"/>
          <w:color w:val="000000"/>
          <w:kern w:val="2"/>
          <w:sz w:val="28"/>
          <w:szCs w:val="28"/>
          <w:lang w:bidi="hi-IN"/>
        </w:rPr>
        <w:t xml:space="preserve"> </w:t>
      </w:r>
      <w:r w:rsidR="007040F0">
        <w:rPr>
          <w:rFonts w:ascii="Times New Roman" w:eastAsia="Noto Serif CJK SC" w:hAnsi="Times New Roman" w:cs="Times New Roman"/>
          <w:color w:val="000000"/>
          <w:kern w:val="2"/>
          <w:sz w:val="28"/>
          <w:szCs w:val="28"/>
          <w:lang w:bidi="hi-IN"/>
        </w:rPr>
        <w:t>был</w:t>
      </w:r>
      <w:r w:rsidR="00926883">
        <w:rPr>
          <w:rFonts w:ascii="Times New Roman" w:eastAsia="Noto Serif CJK SC" w:hAnsi="Times New Roman" w:cs="Times New Roman"/>
          <w:color w:val="000000"/>
          <w:kern w:val="2"/>
          <w:sz w:val="28"/>
          <w:szCs w:val="28"/>
          <w:lang w:bidi="hi-IN"/>
        </w:rPr>
        <w:t xml:space="preserve"> также</w:t>
      </w:r>
      <w:r w:rsidR="007040F0">
        <w:rPr>
          <w:rFonts w:ascii="Times New Roman" w:eastAsia="Noto Serif CJK SC" w:hAnsi="Times New Roman" w:cs="Times New Roman"/>
          <w:color w:val="000000"/>
          <w:kern w:val="2"/>
          <w:sz w:val="28"/>
          <w:szCs w:val="28"/>
          <w:lang w:bidi="hi-IN"/>
        </w:rPr>
        <w:t xml:space="preserve"> избран </w:t>
      </w:r>
      <w:r w:rsidR="007040F0" w:rsidRPr="00674956">
        <w:rPr>
          <w:rFonts w:ascii="Times New Roman" w:eastAsia="Noto Serif CJK SC" w:hAnsi="Times New Roman" w:cs="Times New Roman"/>
          <w:iCs/>
          <w:color w:val="000000"/>
          <w:kern w:val="2"/>
          <w:sz w:val="28"/>
          <w:szCs w:val="28"/>
          <w:lang w:bidi="hi-IN"/>
        </w:rPr>
        <w:t>руководителем и председателем музыкальной секции студенческого Общества искусств и литературы при Московском университете</w:t>
      </w:r>
      <w:r w:rsidRPr="00674956">
        <w:rPr>
          <w:rFonts w:ascii="Times New Roman" w:eastAsia="Noto Serif CJK SC" w:hAnsi="Times New Roman" w:cs="Times New Roman"/>
          <w:iCs/>
          <w:color w:val="000000"/>
          <w:kern w:val="2"/>
          <w:sz w:val="28"/>
          <w:szCs w:val="28"/>
          <w:lang w:bidi="hi-IN"/>
        </w:rPr>
        <w:t xml:space="preserve">. </w:t>
      </w:r>
      <w:r w:rsidR="007040F0" w:rsidRPr="00674956">
        <w:rPr>
          <w:rFonts w:ascii="Times New Roman" w:eastAsia="Noto Serif CJK SC" w:hAnsi="Times New Roman" w:cs="Times New Roman"/>
          <w:iCs/>
          <w:color w:val="000000"/>
          <w:kern w:val="2"/>
          <w:sz w:val="28"/>
          <w:szCs w:val="28"/>
          <w:lang w:bidi="hi-IN"/>
        </w:rPr>
        <w:t>Пр</w:t>
      </w:r>
      <w:r w:rsidR="007040F0">
        <w:rPr>
          <w:rFonts w:ascii="Times New Roman" w:eastAsia="Noto Serif CJK SC" w:hAnsi="Times New Roman" w:cs="Times New Roman"/>
          <w:color w:val="000000"/>
          <w:kern w:val="2"/>
          <w:sz w:val="28"/>
          <w:szCs w:val="28"/>
          <w:lang w:bidi="hi-IN"/>
        </w:rPr>
        <w:t>ичем, в соответствии с письменным согласием Рахманинова, упомянутые должности он занимал совер</w:t>
      </w:r>
      <w:r w:rsidR="001B42C5">
        <w:rPr>
          <w:rFonts w:ascii="Times New Roman" w:eastAsia="Noto Serif CJK SC" w:hAnsi="Times New Roman" w:cs="Times New Roman"/>
          <w:color w:val="000000"/>
          <w:kern w:val="2"/>
          <w:sz w:val="28"/>
          <w:szCs w:val="28"/>
          <w:lang w:bidi="hi-IN"/>
        </w:rPr>
        <w:t>шенно бесплатно [4</w:t>
      </w:r>
      <w:r w:rsidR="00231821">
        <w:rPr>
          <w:rFonts w:ascii="Times New Roman" w:eastAsia="Noto Serif CJK SC" w:hAnsi="Times New Roman" w:cs="Times New Roman"/>
          <w:color w:val="000000"/>
          <w:kern w:val="2"/>
          <w:sz w:val="28"/>
          <w:szCs w:val="28"/>
          <w:lang w:bidi="hi-IN"/>
        </w:rPr>
        <w:t xml:space="preserve">, л. 50–51]. Еще один пример подобного бескорыстного служения </w:t>
      </w:r>
      <w:r w:rsidR="007040F0">
        <w:rPr>
          <w:rFonts w:ascii="Times New Roman" w:eastAsia="Noto Serif CJK SC" w:hAnsi="Times New Roman" w:cs="Times New Roman"/>
          <w:color w:val="000000"/>
          <w:kern w:val="2"/>
          <w:sz w:val="28"/>
          <w:szCs w:val="28"/>
          <w:lang w:bidi="hi-IN"/>
        </w:rPr>
        <w:t xml:space="preserve">— работа М. М. </w:t>
      </w:r>
      <w:proofErr w:type="spellStart"/>
      <w:r w:rsidR="007040F0">
        <w:rPr>
          <w:rFonts w:ascii="Times New Roman" w:eastAsia="Noto Serif CJK SC" w:hAnsi="Times New Roman" w:cs="Times New Roman"/>
          <w:color w:val="000000"/>
          <w:kern w:val="2"/>
          <w:sz w:val="28"/>
          <w:szCs w:val="28"/>
          <w:lang w:bidi="hi-IN"/>
        </w:rPr>
        <w:t>Ипполитова</w:t>
      </w:r>
      <w:proofErr w:type="spellEnd"/>
      <w:r w:rsidR="007040F0">
        <w:rPr>
          <w:rFonts w:ascii="Times New Roman" w:eastAsia="Noto Serif CJK SC" w:hAnsi="Times New Roman" w:cs="Times New Roman"/>
          <w:color w:val="000000"/>
          <w:kern w:val="2"/>
          <w:sz w:val="28"/>
          <w:szCs w:val="28"/>
          <w:lang w:bidi="hi-IN"/>
        </w:rPr>
        <w:t xml:space="preserve">-Иванова в 1894–1897 годах в качестве преподавателя музыки </w:t>
      </w:r>
      <w:r w:rsidR="00DE54EE">
        <w:rPr>
          <w:rFonts w:ascii="Times New Roman" w:eastAsia="Noto Serif CJK SC" w:hAnsi="Times New Roman" w:cs="Times New Roman"/>
          <w:color w:val="000000"/>
          <w:kern w:val="2"/>
          <w:sz w:val="28"/>
          <w:szCs w:val="28"/>
          <w:lang w:bidi="hi-IN"/>
        </w:rPr>
        <w:t>со студентами</w:t>
      </w:r>
      <w:r w:rsidR="007040F0">
        <w:rPr>
          <w:rFonts w:ascii="Times New Roman" w:eastAsia="Noto Serif CJK SC" w:hAnsi="Times New Roman" w:cs="Times New Roman"/>
          <w:color w:val="000000"/>
          <w:kern w:val="2"/>
          <w:sz w:val="28"/>
          <w:szCs w:val="28"/>
          <w:lang w:bidi="hi-IN"/>
        </w:rPr>
        <w:t xml:space="preserve"> Московского </w:t>
      </w:r>
      <w:r w:rsidRPr="000313B5">
        <w:rPr>
          <w:rFonts w:ascii="Times New Roman" w:eastAsia="Noto Serif CJK SC" w:hAnsi="Times New Roman" w:cs="Times New Roman"/>
          <w:color w:val="000000"/>
          <w:kern w:val="2"/>
          <w:sz w:val="28"/>
          <w:szCs w:val="28"/>
          <w:lang w:bidi="hi-IN"/>
        </w:rPr>
        <w:t>у</w:t>
      </w:r>
      <w:r w:rsidR="000313B5" w:rsidRPr="000313B5">
        <w:rPr>
          <w:rFonts w:ascii="Times New Roman" w:eastAsia="Noto Serif CJK SC" w:hAnsi="Times New Roman" w:cs="Times New Roman"/>
          <w:color w:val="000000"/>
          <w:kern w:val="2"/>
          <w:sz w:val="28"/>
          <w:szCs w:val="28"/>
          <w:lang w:bidi="hi-IN"/>
        </w:rPr>
        <w:t>ниверситета</w:t>
      </w:r>
      <w:r w:rsidR="007040F0" w:rsidRPr="000313B5">
        <w:rPr>
          <w:rStyle w:val="a5"/>
          <w:rFonts w:ascii="Times New Roman" w:hAnsi="Times New Roman" w:cs="Times New Roman"/>
          <w:sz w:val="24"/>
          <w:szCs w:val="24"/>
        </w:rPr>
        <w:footnoteReference w:id="24"/>
      </w:r>
      <w:r w:rsidR="007040F0" w:rsidRPr="000313B5">
        <w:rPr>
          <w:rFonts w:ascii="Times New Roman" w:hAnsi="Times New Roman" w:cs="Times New Roman"/>
          <w:sz w:val="24"/>
          <w:szCs w:val="24"/>
        </w:rPr>
        <w:t>.</w:t>
      </w:r>
      <w:r w:rsidR="00AD323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242440" w14:textId="6738404B" w:rsidR="007040F0" w:rsidRDefault="007C7056" w:rsidP="00A217BC">
      <w:pPr>
        <w:spacing w:after="0" w:line="360" w:lineRule="auto"/>
        <w:ind w:firstLine="709"/>
        <w:jc w:val="both"/>
      </w:pPr>
      <w:r>
        <w:rPr>
          <w:rFonts w:ascii="Times New Roman" w:eastAsia="Noto Serif CJK SC" w:hAnsi="Times New Roman" w:cs="Times New Roman"/>
          <w:color w:val="000000"/>
          <w:kern w:val="2"/>
          <w:sz w:val="28"/>
          <w:szCs w:val="28"/>
          <w:lang w:bidi="hi-IN"/>
        </w:rPr>
        <w:lastRenderedPageBreak/>
        <w:t>За</w:t>
      </w:r>
      <w:r w:rsidR="007040F0">
        <w:rPr>
          <w:rFonts w:ascii="Times New Roman" w:eastAsia="Noto Serif CJK SC" w:hAnsi="Times New Roman" w:cs="Times New Roman"/>
          <w:color w:val="000000"/>
          <w:kern w:val="2"/>
          <w:sz w:val="28"/>
          <w:szCs w:val="28"/>
          <w:lang w:bidi="hi-IN"/>
        </w:rPr>
        <w:t xml:space="preserve"> время работы в училище ордена Св. Екатерины </w:t>
      </w:r>
      <w:r>
        <w:rPr>
          <w:rFonts w:ascii="Times New Roman" w:eastAsia="Noto Serif CJK SC" w:hAnsi="Times New Roman" w:cs="Times New Roman"/>
          <w:color w:val="000000"/>
          <w:kern w:val="2"/>
          <w:sz w:val="28"/>
          <w:szCs w:val="28"/>
          <w:lang w:bidi="hi-IN"/>
        </w:rPr>
        <w:t xml:space="preserve">и Елизаветинском институте </w:t>
      </w:r>
      <w:r w:rsidR="007040F0">
        <w:rPr>
          <w:rFonts w:ascii="Times New Roman" w:eastAsia="Noto Serif CJK SC" w:hAnsi="Times New Roman" w:cs="Times New Roman"/>
          <w:color w:val="000000"/>
          <w:kern w:val="2"/>
          <w:sz w:val="28"/>
          <w:szCs w:val="28"/>
          <w:lang w:bidi="hi-IN"/>
        </w:rPr>
        <w:t xml:space="preserve">в семейном, служебном и общественном положении Сергея Васильевича произошли следующие </w:t>
      </w:r>
      <w:r w:rsidR="00DE54EE">
        <w:rPr>
          <w:rFonts w:ascii="Times New Roman" w:eastAsia="Noto Serif CJK SC" w:hAnsi="Times New Roman" w:cs="Times New Roman"/>
          <w:color w:val="000000"/>
          <w:kern w:val="2"/>
          <w:sz w:val="28"/>
          <w:szCs w:val="28"/>
          <w:lang w:bidi="hi-IN"/>
        </w:rPr>
        <w:t>изменения</w:t>
      </w:r>
      <w:r w:rsidR="007040F0">
        <w:rPr>
          <w:rFonts w:ascii="Times New Roman" w:eastAsia="Noto Serif CJK SC" w:hAnsi="Times New Roman" w:cs="Times New Roman"/>
          <w:color w:val="000000"/>
          <w:kern w:val="2"/>
          <w:sz w:val="28"/>
          <w:szCs w:val="28"/>
          <w:lang w:bidi="hi-IN"/>
        </w:rPr>
        <w:t>:</w:t>
      </w:r>
    </w:p>
    <w:p w14:paraId="348FA59C" w14:textId="65C8F39B" w:rsidR="007040F0" w:rsidRDefault="00DE54EE" w:rsidP="00DE54EE">
      <w:pPr>
        <w:pStyle w:val="14"/>
        <w:spacing w:after="0" w:line="360" w:lineRule="auto"/>
        <w:ind w:left="709"/>
        <w:jc w:val="both"/>
      </w:pPr>
      <w:r w:rsidRPr="005F5C54">
        <w:rPr>
          <w:rFonts w:ascii="Times New Roman" w:eastAsia="Noto Serif CJK SC" w:hAnsi="Times New Roman" w:cs="Times New Roman"/>
          <w:color w:val="000000"/>
          <w:kern w:val="2"/>
          <w:sz w:val="28"/>
          <w:szCs w:val="28"/>
          <w:lang w:bidi="hi-IN"/>
        </w:rPr>
        <w:t>—</w:t>
      </w:r>
      <w:r>
        <w:rPr>
          <w:rFonts w:ascii="Times New Roman" w:eastAsia="Noto Serif CJK SC" w:hAnsi="Times New Roman" w:cs="Times New Roman"/>
          <w:color w:val="000000"/>
          <w:kern w:val="2"/>
          <w:sz w:val="28"/>
          <w:szCs w:val="28"/>
          <w:lang w:bidi="hi-IN"/>
        </w:rPr>
        <w:t xml:space="preserve"> </w:t>
      </w:r>
      <w:r w:rsidR="00975C9E">
        <w:rPr>
          <w:rFonts w:ascii="Times New Roman" w:eastAsia="Noto Serif CJK SC" w:hAnsi="Times New Roman" w:cs="Times New Roman"/>
          <w:color w:val="000000"/>
          <w:kern w:val="2"/>
          <w:sz w:val="28"/>
          <w:szCs w:val="28"/>
          <w:lang w:bidi="hi-IN"/>
        </w:rPr>
        <w:t xml:space="preserve">женитьба </w:t>
      </w:r>
      <w:r w:rsidR="007040F0">
        <w:rPr>
          <w:rFonts w:ascii="Times New Roman" w:eastAsia="Noto Serif CJK SC" w:hAnsi="Times New Roman" w:cs="Times New Roman"/>
          <w:color w:val="000000"/>
          <w:kern w:val="2"/>
          <w:sz w:val="28"/>
          <w:szCs w:val="28"/>
          <w:lang w:bidi="hi-IN"/>
        </w:rPr>
        <w:t xml:space="preserve">на Н. А. </w:t>
      </w:r>
      <w:proofErr w:type="spellStart"/>
      <w:r w:rsidR="007040F0">
        <w:rPr>
          <w:rFonts w:ascii="Times New Roman" w:eastAsia="Noto Serif CJK SC" w:hAnsi="Times New Roman" w:cs="Times New Roman"/>
          <w:color w:val="000000"/>
          <w:kern w:val="2"/>
          <w:sz w:val="28"/>
          <w:szCs w:val="28"/>
          <w:lang w:bidi="hi-IN"/>
        </w:rPr>
        <w:t>Сатиной</w:t>
      </w:r>
      <w:proofErr w:type="spellEnd"/>
      <w:r w:rsidR="00975C9E">
        <w:rPr>
          <w:rFonts w:ascii="Times New Roman" w:eastAsia="Noto Serif CJK SC" w:hAnsi="Times New Roman" w:cs="Times New Roman"/>
          <w:color w:val="000000"/>
          <w:kern w:val="2"/>
          <w:sz w:val="28"/>
          <w:szCs w:val="28"/>
          <w:lang w:bidi="hi-IN"/>
        </w:rPr>
        <w:t xml:space="preserve"> </w:t>
      </w:r>
      <w:r w:rsidR="00FB1CB7">
        <w:rPr>
          <w:rFonts w:ascii="Times New Roman" w:eastAsia="Noto Serif CJK SC" w:hAnsi="Times New Roman" w:cs="Times New Roman"/>
          <w:color w:val="000000"/>
          <w:kern w:val="2"/>
          <w:sz w:val="28"/>
          <w:szCs w:val="28"/>
          <w:lang w:bidi="hi-IN"/>
        </w:rPr>
        <w:t>(</w:t>
      </w:r>
      <w:r w:rsidR="00975C9E">
        <w:rPr>
          <w:rFonts w:ascii="Times New Roman" w:eastAsia="Noto Serif CJK SC" w:hAnsi="Times New Roman" w:cs="Times New Roman"/>
          <w:color w:val="000000"/>
          <w:kern w:val="2"/>
          <w:sz w:val="28"/>
          <w:szCs w:val="28"/>
          <w:lang w:bidi="hi-IN"/>
        </w:rPr>
        <w:t xml:space="preserve">1902 </w:t>
      </w:r>
      <w:r w:rsidR="00FB1CB7">
        <w:rPr>
          <w:rFonts w:ascii="Times New Roman" w:eastAsia="Noto Serif CJK SC" w:hAnsi="Times New Roman" w:cs="Times New Roman"/>
          <w:color w:val="000000"/>
          <w:kern w:val="2"/>
          <w:sz w:val="28"/>
          <w:szCs w:val="28"/>
          <w:lang w:bidi="hi-IN"/>
        </w:rPr>
        <w:t>год)</w:t>
      </w:r>
      <w:r w:rsidR="007040F0">
        <w:rPr>
          <w:rStyle w:val="a5"/>
          <w:rFonts w:ascii="Times New Roman" w:eastAsia="Noto Serif CJK SC" w:hAnsi="Times New Roman" w:cs="Times New Roman"/>
          <w:color w:val="000000"/>
          <w:kern w:val="2"/>
          <w:sz w:val="28"/>
          <w:szCs w:val="28"/>
          <w:lang w:bidi="hi-IN"/>
        </w:rPr>
        <w:footnoteReference w:id="25"/>
      </w:r>
      <w:r w:rsidR="007040F0">
        <w:rPr>
          <w:rFonts w:ascii="Times New Roman" w:eastAsia="Noto Serif CJK SC" w:hAnsi="Times New Roman" w:cs="Times New Roman"/>
          <w:color w:val="000000"/>
          <w:kern w:val="2"/>
          <w:sz w:val="28"/>
          <w:szCs w:val="28"/>
          <w:lang w:bidi="hi-IN"/>
        </w:rPr>
        <w:t>;</w:t>
      </w:r>
    </w:p>
    <w:p w14:paraId="05D11CFB" w14:textId="00D7C60F" w:rsidR="007040F0" w:rsidRPr="004D0378" w:rsidRDefault="00DE54EE" w:rsidP="00DE54EE">
      <w:pPr>
        <w:pStyle w:val="14"/>
        <w:spacing w:after="0" w:line="360" w:lineRule="auto"/>
        <w:ind w:left="709"/>
        <w:jc w:val="both"/>
      </w:pPr>
      <w:r w:rsidRPr="005F5C54">
        <w:rPr>
          <w:rFonts w:ascii="Times New Roman" w:eastAsia="Noto Serif CJK SC" w:hAnsi="Times New Roman" w:cs="Times New Roman"/>
          <w:color w:val="000000"/>
          <w:kern w:val="2"/>
          <w:sz w:val="28"/>
          <w:szCs w:val="28"/>
          <w:lang w:bidi="hi-IN"/>
        </w:rPr>
        <w:t>—</w:t>
      </w:r>
      <w:r>
        <w:rPr>
          <w:rFonts w:ascii="Times New Roman" w:eastAsia="Noto Serif CJK SC" w:hAnsi="Times New Roman" w:cs="Times New Roman"/>
          <w:color w:val="000000"/>
          <w:kern w:val="2"/>
          <w:sz w:val="28"/>
          <w:szCs w:val="28"/>
          <w:lang w:bidi="hi-IN"/>
        </w:rPr>
        <w:t xml:space="preserve"> </w:t>
      </w:r>
      <w:r w:rsidR="004C2E7D">
        <w:rPr>
          <w:rFonts w:ascii="Times New Roman" w:eastAsia="Noto Serif CJK SC" w:hAnsi="Times New Roman" w:cs="Times New Roman"/>
          <w:color w:val="000000"/>
          <w:kern w:val="2"/>
          <w:sz w:val="28"/>
          <w:szCs w:val="28"/>
          <w:lang w:bidi="hi-IN"/>
        </w:rPr>
        <w:t xml:space="preserve">за выслугу лет </w:t>
      </w:r>
      <w:r w:rsidR="007040F0">
        <w:rPr>
          <w:rFonts w:ascii="Times New Roman" w:eastAsia="Noto Serif CJK SC" w:hAnsi="Times New Roman" w:cs="Times New Roman"/>
          <w:color w:val="000000"/>
          <w:kern w:val="2"/>
          <w:sz w:val="28"/>
          <w:szCs w:val="28"/>
          <w:lang w:bidi="hi-IN"/>
        </w:rPr>
        <w:t>произв</w:t>
      </w:r>
      <w:r w:rsidR="00C95A5A">
        <w:rPr>
          <w:rFonts w:ascii="Times New Roman" w:eastAsia="Noto Serif CJK SC" w:hAnsi="Times New Roman" w:cs="Times New Roman"/>
          <w:color w:val="000000"/>
          <w:kern w:val="2"/>
          <w:sz w:val="28"/>
          <w:szCs w:val="28"/>
          <w:lang w:bidi="hi-IN"/>
        </w:rPr>
        <w:t xml:space="preserve">одство </w:t>
      </w:r>
      <w:r w:rsidR="007040F0">
        <w:rPr>
          <w:rFonts w:ascii="Times New Roman" w:eastAsia="Noto Serif CJK SC" w:hAnsi="Times New Roman" w:cs="Times New Roman"/>
          <w:color w:val="000000"/>
          <w:kern w:val="2"/>
          <w:sz w:val="28"/>
          <w:szCs w:val="28"/>
          <w:lang w:bidi="hi-IN"/>
        </w:rPr>
        <w:t xml:space="preserve">в коллежские асессоры со </w:t>
      </w:r>
      <w:r w:rsidR="007040F0" w:rsidRPr="004D0378">
        <w:rPr>
          <w:rFonts w:ascii="Times New Roman" w:eastAsia="Noto Serif CJK SC" w:hAnsi="Times New Roman" w:cs="Times New Roman"/>
          <w:color w:val="000000"/>
          <w:kern w:val="2"/>
          <w:sz w:val="28"/>
          <w:szCs w:val="28"/>
          <w:lang w:bidi="hi-IN"/>
        </w:rPr>
        <w:t>старшинством</w:t>
      </w:r>
      <w:r w:rsidR="000C0B20" w:rsidRPr="004D0378">
        <w:rPr>
          <w:rFonts w:ascii="Times New Roman" w:eastAsia="Noto Serif CJK SC" w:hAnsi="Times New Roman" w:cs="Times New Roman"/>
          <w:color w:val="000000"/>
          <w:kern w:val="2"/>
          <w:sz w:val="28"/>
          <w:szCs w:val="28"/>
          <w:lang w:bidi="hi-IN"/>
        </w:rPr>
        <w:t xml:space="preserve"> (1904 год)</w:t>
      </w:r>
      <w:r w:rsidR="007040F0" w:rsidRPr="004D0378">
        <w:rPr>
          <w:rStyle w:val="a5"/>
          <w:rFonts w:ascii="Times New Roman" w:eastAsia="Noto Serif CJK SC" w:hAnsi="Times New Roman" w:cs="Times New Roman"/>
          <w:color w:val="000000"/>
          <w:kern w:val="2"/>
          <w:sz w:val="28"/>
          <w:szCs w:val="28"/>
          <w:lang w:bidi="hi-IN"/>
        </w:rPr>
        <w:footnoteReference w:id="26"/>
      </w:r>
      <w:r w:rsidR="007040F0" w:rsidRPr="004D0378">
        <w:rPr>
          <w:rFonts w:ascii="Times New Roman" w:eastAsia="Noto Serif CJK SC" w:hAnsi="Times New Roman" w:cs="Times New Roman"/>
          <w:color w:val="000000"/>
          <w:kern w:val="2"/>
          <w:sz w:val="28"/>
          <w:szCs w:val="28"/>
          <w:lang w:bidi="hi-IN"/>
        </w:rPr>
        <w:t>;</w:t>
      </w:r>
    </w:p>
    <w:p w14:paraId="42516B5A" w14:textId="466289F7" w:rsidR="007040F0" w:rsidRPr="004D0378" w:rsidRDefault="00DE54EE" w:rsidP="00DE54EE">
      <w:pPr>
        <w:pStyle w:val="14"/>
        <w:spacing w:after="0" w:line="360" w:lineRule="auto"/>
        <w:jc w:val="both"/>
      </w:pPr>
      <w:r w:rsidRPr="005F5C54">
        <w:rPr>
          <w:rFonts w:ascii="Times New Roman" w:eastAsia="Noto Serif CJK SC" w:hAnsi="Times New Roman" w:cs="Times New Roman"/>
          <w:color w:val="000000"/>
          <w:kern w:val="2"/>
          <w:sz w:val="28"/>
          <w:szCs w:val="28"/>
          <w:lang w:bidi="hi-IN"/>
        </w:rPr>
        <w:t>—</w:t>
      </w:r>
      <w:r>
        <w:rPr>
          <w:rFonts w:ascii="Times New Roman" w:eastAsia="Noto Serif CJK SC" w:hAnsi="Times New Roman" w:cs="Times New Roman"/>
          <w:color w:val="000000"/>
          <w:kern w:val="2"/>
          <w:sz w:val="28"/>
          <w:szCs w:val="28"/>
          <w:lang w:bidi="hi-IN"/>
        </w:rPr>
        <w:t xml:space="preserve"> </w:t>
      </w:r>
      <w:r w:rsidR="00494D68" w:rsidRPr="004D0378">
        <w:rPr>
          <w:rFonts w:ascii="Times New Roman" w:eastAsia="Noto Serif CJK SC" w:hAnsi="Times New Roman" w:cs="Times New Roman"/>
          <w:color w:val="000000"/>
          <w:kern w:val="2"/>
          <w:sz w:val="28"/>
          <w:szCs w:val="28"/>
          <w:lang w:bidi="hi-IN"/>
        </w:rPr>
        <w:t xml:space="preserve">присуждение ордена Св. Анны </w:t>
      </w:r>
      <w:r w:rsidR="00494D68" w:rsidRPr="004D0378">
        <w:rPr>
          <w:rFonts w:ascii="Times New Roman" w:eastAsia="Noto Serif CJK SC" w:hAnsi="Times New Roman" w:cs="Times New Roman"/>
          <w:color w:val="000000"/>
          <w:kern w:val="2"/>
          <w:sz w:val="28"/>
          <w:szCs w:val="28"/>
          <w:lang w:val="en-US" w:bidi="hi-IN"/>
        </w:rPr>
        <w:t>III</w:t>
      </w:r>
      <w:r w:rsidR="00494D68" w:rsidRPr="004D0378">
        <w:rPr>
          <w:rFonts w:ascii="Times New Roman" w:eastAsia="Noto Serif CJK SC" w:hAnsi="Times New Roman" w:cs="Times New Roman"/>
          <w:color w:val="000000"/>
          <w:kern w:val="2"/>
          <w:sz w:val="28"/>
          <w:szCs w:val="28"/>
          <w:vertAlign w:val="superscript"/>
          <w:lang w:bidi="hi-IN"/>
        </w:rPr>
        <w:t xml:space="preserve"> </w:t>
      </w:r>
      <w:r w:rsidR="00494D68" w:rsidRPr="004D0378">
        <w:rPr>
          <w:rFonts w:ascii="Times New Roman" w:eastAsia="Noto Serif CJK SC" w:hAnsi="Times New Roman" w:cs="Times New Roman"/>
          <w:color w:val="000000"/>
          <w:kern w:val="2"/>
          <w:sz w:val="28"/>
          <w:szCs w:val="28"/>
          <w:lang w:bidi="hi-IN"/>
        </w:rPr>
        <w:t xml:space="preserve">степени </w:t>
      </w:r>
      <w:r w:rsidR="007040F0" w:rsidRPr="004D0378">
        <w:rPr>
          <w:rFonts w:ascii="Times New Roman" w:eastAsia="Noto Serif CJK SC" w:hAnsi="Times New Roman" w:cs="Times New Roman"/>
          <w:color w:val="000000"/>
          <w:kern w:val="2"/>
          <w:sz w:val="28"/>
          <w:szCs w:val="28"/>
          <w:lang w:bidi="hi-IN"/>
        </w:rPr>
        <w:t>«за отлично усердную службу</w:t>
      </w:r>
      <w:r w:rsidR="00704499" w:rsidRPr="004D0378">
        <w:rPr>
          <w:rFonts w:ascii="Times New Roman" w:eastAsia="Noto Serif CJK SC" w:hAnsi="Times New Roman" w:cs="Times New Roman"/>
          <w:color w:val="000000"/>
          <w:kern w:val="2"/>
          <w:sz w:val="28"/>
          <w:szCs w:val="28"/>
          <w:lang w:bidi="hi-IN"/>
        </w:rPr>
        <w:t xml:space="preserve">» </w:t>
      </w:r>
      <w:r w:rsidR="00E8797C" w:rsidRPr="004D0378">
        <w:rPr>
          <w:rFonts w:ascii="Times New Roman" w:eastAsia="Noto Serif CJK SC" w:hAnsi="Times New Roman" w:cs="Times New Roman"/>
          <w:color w:val="000000"/>
          <w:kern w:val="2"/>
          <w:sz w:val="28"/>
          <w:szCs w:val="28"/>
          <w:lang w:bidi="hi-IN"/>
        </w:rPr>
        <w:t>(1906 год)</w:t>
      </w:r>
      <w:r w:rsidR="007040F0" w:rsidRPr="004D0378">
        <w:rPr>
          <w:rStyle w:val="a5"/>
          <w:rFonts w:ascii="Times New Roman" w:eastAsia="Noto Serif CJK SC" w:hAnsi="Times New Roman" w:cs="Times New Roman"/>
          <w:color w:val="000000"/>
          <w:kern w:val="2"/>
          <w:sz w:val="28"/>
          <w:szCs w:val="28"/>
          <w:lang w:bidi="hi-IN"/>
        </w:rPr>
        <w:footnoteReference w:id="27"/>
      </w:r>
      <w:r w:rsidR="007040F0" w:rsidRPr="004D0378">
        <w:rPr>
          <w:rFonts w:ascii="Times New Roman" w:eastAsia="Noto Serif CJK SC" w:hAnsi="Times New Roman" w:cs="Times New Roman"/>
          <w:color w:val="000000"/>
          <w:kern w:val="2"/>
          <w:sz w:val="28"/>
          <w:szCs w:val="28"/>
          <w:lang w:bidi="hi-IN"/>
        </w:rPr>
        <w:t xml:space="preserve">. </w:t>
      </w:r>
    </w:p>
    <w:p w14:paraId="48902EF1" w14:textId="1CB9118D" w:rsidR="007040F0" w:rsidRDefault="007040F0" w:rsidP="00A217BC">
      <w:pPr>
        <w:pStyle w:val="af3"/>
        <w:snapToGrid w:val="0"/>
        <w:spacing w:after="0" w:line="360" w:lineRule="auto"/>
        <w:ind w:firstLine="709"/>
        <w:jc w:val="both"/>
      </w:pPr>
      <w:r w:rsidRPr="001563D4">
        <w:rPr>
          <w:rFonts w:ascii="Times New Roman" w:eastAsia="Noto Serif CJK SC" w:hAnsi="Times New Roman"/>
          <w:color w:val="000000"/>
          <w:kern w:val="2"/>
          <w:sz w:val="28"/>
          <w:szCs w:val="28"/>
          <w:lang w:bidi="hi-IN"/>
        </w:rPr>
        <w:t>17 февраля 1906 года С. В. Рахманинову и его супруге Н. А. Рахманиновой были вручены два свидетельства. В соответствии с первым из них № 485</w:t>
      </w:r>
      <w:r w:rsidR="007229F3" w:rsidRPr="001563D4">
        <w:rPr>
          <w:rStyle w:val="ad"/>
          <w:rFonts w:ascii="Times New Roman" w:eastAsia="Noto Serif CJK SC" w:hAnsi="Times New Roman"/>
          <w:color w:val="000000"/>
          <w:kern w:val="2"/>
          <w:sz w:val="28"/>
          <w:szCs w:val="28"/>
          <w:lang w:bidi="hi-IN"/>
        </w:rPr>
        <w:footnoteReference w:id="28"/>
      </w:r>
      <w:r w:rsidRPr="001563D4">
        <w:rPr>
          <w:rFonts w:ascii="Times New Roman" w:eastAsia="Noto Serif CJK SC" w:hAnsi="Times New Roman"/>
          <w:color w:val="000000"/>
          <w:kern w:val="2"/>
          <w:sz w:val="28"/>
          <w:szCs w:val="28"/>
          <w:lang w:bidi="hi-IN"/>
        </w:rPr>
        <w:t xml:space="preserve">, Сергею Васильевичу был предоставлен </w:t>
      </w:r>
      <w:r w:rsidRPr="001563D4">
        <w:rPr>
          <w:rFonts w:ascii="Times New Roman" w:eastAsia="Noto Serif CJK SC" w:hAnsi="Times New Roman"/>
          <w:iCs/>
          <w:color w:val="000000"/>
          <w:kern w:val="2"/>
          <w:sz w:val="28"/>
          <w:szCs w:val="28"/>
          <w:lang w:bidi="hi-IN"/>
        </w:rPr>
        <w:t>заграничный отпуск на с</w:t>
      </w:r>
      <w:r w:rsidRPr="001563D4">
        <w:rPr>
          <w:rFonts w:ascii="Times New Roman" w:eastAsia="Noto Serif CJK SC" w:hAnsi="Times New Roman"/>
          <w:color w:val="000000"/>
          <w:kern w:val="2"/>
          <w:sz w:val="28"/>
          <w:szCs w:val="28"/>
          <w:lang w:bidi="hi-IN"/>
        </w:rPr>
        <w:t>рок с 1 марта по 1 июля 1906 года, сверх которого композитор мог воспользоваться и каникулярным временем с 1 июля по 1 сентября того же года. В соответствии со вторым свидетельством № 484 29-летней Наталье Александровне разрешалось</w:t>
      </w:r>
      <w:r w:rsidRPr="001563D4">
        <w:rPr>
          <w:rFonts w:ascii="Times New Roman" w:hAnsi="Times New Roman"/>
          <w:sz w:val="28"/>
          <w:szCs w:val="28"/>
        </w:rPr>
        <w:t xml:space="preserve"> проживать с мужем за границей с 1 марта по 1 сентября 1906 года</w:t>
      </w:r>
      <w:r w:rsidR="001563D4" w:rsidRPr="001563D4">
        <w:rPr>
          <w:rFonts w:ascii="Times New Roman" w:hAnsi="Times New Roman"/>
          <w:sz w:val="28"/>
          <w:szCs w:val="28"/>
        </w:rPr>
        <w:t xml:space="preserve"> </w:t>
      </w:r>
      <w:r w:rsidR="001563D4" w:rsidRPr="001563D4">
        <w:rPr>
          <w:rFonts w:ascii="Times New Roman" w:hAnsi="Times New Roman"/>
          <w:sz w:val="28"/>
          <w:szCs w:val="28"/>
        </w:rPr>
        <w:t>[4, л. 5]</w:t>
      </w:r>
      <w:r w:rsidRPr="001563D4">
        <w:rPr>
          <w:rFonts w:ascii="Times New Roman" w:hAnsi="Times New Roman"/>
          <w:sz w:val="28"/>
          <w:szCs w:val="28"/>
        </w:rPr>
        <w:t>. Оба</w:t>
      </w:r>
      <w:r w:rsidRPr="001563D4">
        <w:rPr>
          <w:rFonts w:ascii="Times New Roman" w:eastAsia="Noto Serif CJK SC" w:hAnsi="Times New Roman"/>
          <w:color w:val="000000"/>
          <w:kern w:val="2"/>
          <w:sz w:val="28"/>
          <w:szCs w:val="28"/>
          <w:lang w:bidi="hi-IN"/>
        </w:rPr>
        <w:t xml:space="preserve"> </w:t>
      </w:r>
      <w:r w:rsidR="00DE54EE" w:rsidRPr="001563D4">
        <w:rPr>
          <w:rFonts w:ascii="Times New Roman" w:eastAsia="Noto Serif CJK SC" w:hAnsi="Times New Roman"/>
          <w:color w:val="000000"/>
          <w:kern w:val="2"/>
          <w:sz w:val="28"/>
          <w:szCs w:val="28"/>
          <w:lang w:bidi="hi-IN"/>
        </w:rPr>
        <w:t>документа</w:t>
      </w:r>
      <w:r w:rsidRPr="001563D4">
        <w:rPr>
          <w:rFonts w:ascii="Times New Roman" w:eastAsia="Noto Serif CJK SC" w:hAnsi="Times New Roman"/>
          <w:color w:val="000000"/>
          <w:kern w:val="2"/>
          <w:sz w:val="28"/>
          <w:szCs w:val="28"/>
          <w:lang w:bidi="hi-IN"/>
        </w:rPr>
        <w:t xml:space="preserve"> удостоверялись надлежащими подписями и приложением казенной печати</w:t>
      </w:r>
      <w:r w:rsidRPr="001563D4">
        <w:rPr>
          <w:rStyle w:val="a5"/>
          <w:rFonts w:ascii="Times New Roman" w:eastAsia="Noto Serif CJK SC" w:hAnsi="Times New Roman"/>
          <w:color w:val="000000"/>
          <w:kern w:val="2"/>
          <w:sz w:val="28"/>
          <w:szCs w:val="28"/>
          <w:lang w:bidi="hi-IN"/>
        </w:rPr>
        <w:footnoteReference w:id="29"/>
      </w:r>
      <w:r w:rsidRPr="001563D4">
        <w:rPr>
          <w:rFonts w:ascii="Times New Roman" w:hAnsi="Times New Roman"/>
          <w:sz w:val="28"/>
          <w:szCs w:val="28"/>
        </w:rPr>
        <w:t>.</w:t>
      </w:r>
    </w:p>
    <w:p w14:paraId="5E65A5D2" w14:textId="70D24ED5" w:rsidR="007040F0" w:rsidRDefault="007040F0" w:rsidP="00A217BC">
      <w:pPr>
        <w:snapToGrid w:val="0"/>
        <w:spacing w:after="0" w:line="360" w:lineRule="auto"/>
        <w:ind w:firstLine="708"/>
        <w:jc w:val="both"/>
        <w:rPr>
          <w:rFonts w:ascii="Times New Roman" w:eastAsia="Noto Serif CJK SC" w:hAnsi="Times New Roman" w:cs="Times New Roman"/>
          <w:color w:val="000000"/>
          <w:kern w:val="2"/>
          <w:sz w:val="28"/>
          <w:szCs w:val="28"/>
          <w:lang w:bidi="hi-IN"/>
        </w:rPr>
      </w:pPr>
      <w:r>
        <w:rPr>
          <w:rFonts w:ascii="Times New Roman" w:eastAsia="Noto Serif CJK SC" w:hAnsi="Times New Roman" w:cs="Times New Roman"/>
          <w:color w:val="000000"/>
          <w:kern w:val="2"/>
          <w:sz w:val="28"/>
          <w:szCs w:val="28"/>
          <w:lang w:bidi="hi-IN"/>
        </w:rPr>
        <w:lastRenderedPageBreak/>
        <w:t xml:space="preserve">А </w:t>
      </w:r>
      <w:r w:rsidRPr="00F87E94">
        <w:rPr>
          <w:rFonts w:ascii="Times New Roman" w:eastAsia="Noto Serif CJK SC" w:hAnsi="Times New Roman" w:cs="Times New Roman"/>
          <w:iCs/>
          <w:color w:val="000000"/>
          <w:kern w:val="2"/>
          <w:sz w:val="28"/>
          <w:szCs w:val="28"/>
          <w:lang w:bidi="hi-IN"/>
        </w:rPr>
        <w:t>с</w:t>
      </w:r>
      <w:r>
        <w:rPr>
          <w:rFonts w:ascii="Times New Roman" w:eastAsia="Noto Serif CJK SC" w:hAnsi="Times New Roman" w:cs="Times New Roman"/>
          <w:i/>
          <w:color w:val="000000"/>
          <w:kern w:val="2"/>
          <w:sz w:val="28"/>
          <w:szCs w:val="28"/>
          <w:lang w:bidi="hi-IN"/>
        </w:rPr>
        <w:t xml:space="preserve"> </w:t>
      </w:r>
      <w:r w:rsidRPr="00671DCC">
        <w:rPr>
          <w:rFonts w:ascii="Times New Roman" w:eastAsia="Noto Serif CJK SC" w:hAnsi="Times New Roman" w:cs="Times New Roman"/>
          <w:iCs/>
          <w:color w:val="000000"/>
          <w:kern w:val="2"/>
          <w:sz w:val="28"/>
          <w:szCs w:val="28"/>
          <w:lang w:bidi="hi-IN"/>
        </w:rPr>
        <w:t>1 сентября того же года Сергей Васильевич, согласно прошению, был уволен от должности</w:t>
      </w:r>
      <w:r w:rsidR="00276A11" w:rsidRPr="00671DCC">
        <w:rPr>
          <w:rFonts w:ascii="Times New Roman" w:eastAsia="Noto Serif CJK SC" w:hAnsi="Times New Roman" w:cs="Times New Roman"/>
          <w:iCs/>
          <w:color w:val="000000"/>
          <w:kern w:val="2"/>
          <w:sz w:val="28"/>
          <w:szCs w:val="28"/>
          <w:lang w:bidi="hi-IN"/>
        </w:rPr>
        <w:t xml:space="preserve"> старшего преподавателя музыки М</w:t>
      </w:r>
      <w:r w:rsidRPr="00671DCC">
        <w:rPr>
          <w:rFonts w:ascii="Times New Roman" w:eastAsia="Noto Serif CJK SC" w:hAnsi="Times New Roman" w:cs="Times New Roman"/>
          <w:iCs/>
          <w:color w:val="000000"/>
          <w:kern w:val="2"/>
          <w:sz w:val="28"/>
          <w:szCs w:val="28"/>
          <w:lang w:bidi="hi-IN"/>
        </w:rPr>
        <w:t xml:space="preserve">осковского училища ордена Св. Екатерины. </w:t>
      </w:r>
      <w:r w:rsidR="00E23D14" w:rsidRPr="00671DCC">
        <w:rPr>
          <w:rFonts w:ascii="Times New Roman" w:eastAsia="Noto Serif CJK SC" w:hAnsi="Times New Roman" w:cs="Times New Roman"/>
          <w:iCs/>
          <w:color w:val="000000"/>
          <w:kern w:val="2"/>
          <w:sz w:val="28"/>
          <w:szCs w:val="28"/>
          <w:lang w:bidi="hi-IN"/>
        </w:rPr>
        <w:t>Автограф композитора</w:t>
      </w:r>
      <w:r>
        <w:rPr>
          <w:rStyle w:val="a5"/>
          <w:rFonts w:ascii="Times New Roman" w:eastAsia="Noto Serif CJK SC" w:hAnsi="Times New Roman" w:cs="Times New Roman"/>
          <w:color w:val="000000"/>
          <w:kern w:val="2"/>
          <w:sz w:val="28"/>
          <w:szCs w:val="28"/>
          <w:lang w:bidi="hi-IN"/>
        </w:rPr>
        <w:footnoteReference w:id="30"/>
      </w:r>
      <w:r>
        <w:rPr>
          <w:rFonts w:ascii="Times New Roman" w:eastAsia="Noto Serif CJK SC" w:hAnsi="Times New Roman" w:cs="Times New Roman"/>
          <w:color w:val="000000"/>
          <w:kern w:val="2"/>
          <w:sz w:val="28"/>
          <w:szCs w:val="28"/>
          <w:lang w:bidi="hi-IN"/>
        </w:rPr>
        <w:t xml:space="preserve"> </w:t>
      </w:r>
      <w:r w:rsidR="00E82119">
        <w:rPr>
          <w:rFonts w:ascii="Times New Roman" w:eastAsia="Noto Serif CJK SC" w:hAnsi="Times New Roman" w:cs="Times New Roman"/>
          <w:color w:val="000000"/>
          <w:kern w:val="2"/>
          <w:sz w:val="28"/>
          <w:szCs w:val="28"/>
          <w:lang w:bidi="hi-IN"/>
        </w:rPr>
        <w:t>гласи</w:t>
      </w:r>
      <w:r w:rsidR="0030673D">
        <w:rPr>
          <w:rFonts w:ascii="Times New Roman" w:eastAsia="Noto Serif CJK SC" w:hAnsi="Times New Roman" w:cs="Times New Roman"/>
          <w:color w:val="000000"/>
          <w:kern w:val="2"/>
          <w:sz w:val="28"/>
          <w:szCs w:val="28"/>
          <w:lang w:bidi="hi-IN"/>
        </w:rPr>
        <w:t xml:space="preserve">л </w:t>
      </w:r>
      <w:r w:rsidR="001B42C5">
        <w:rPr>
          <w:rFonts w:ascii="Times New Roman" w:eastAsia="Noto Serif CJK SC" w:hAnsi="Times New Roman" w:cs="Times New Roman"/>
          <w:color w:val="000000"/>
          <w:kern w:val="2"/>
          <w:sz w:val="28"/>
          <w:szCs w:val="28"/>
          <w:lang w:bidi="hi-IN"/>
        </w:rPr>
        <w:t>[4</w:t>
      </w:r>
      <w:r>
        <w:rPr>
          <w:rFonts w:ascii="Times New Roman" w:eastAsia="Noto Serif CJK SC" w:hAnsi="Times New Roman" w:cs="Times New Roman"/>
          <w:color w:val="000000"/>
          <w:kern w:val="2"/>
          <w:sz w:val="28"/>
          <w:szCs w:val="28"/>
          <w:lang w:bidi="hi-IN"/>
        </w:rPr>
        <w:t>, л. 58]</w:t>
      </w:r>
      <w:r w:rsidRPr="004D0378">
        <w:rPr>
          <w:rStyle w:val="a5"/>
          <w:rFonts w:ascii="Times New Roman" w:eastAsia="Noto Serif CJK SC" w:hAnsi="Times New Roman" w:cs="Times New Roman"/>
          <w:color w:val="000000"/>
          <w:kern w:val="2"/>
          <w:sz w:val="28"/>
          <w:szCs w:val="28"/>
          <w:lang w:bidi="hi-IN"/>
        </w:rPr>
        <w:footnoteReference w:id="31"/>
      </w:r>
      <w:r>
        <w:rPr>
          <w:rFonts w:ascii="Times New Roman" w:eastAsia="Noto Serif CJK SC" w:hAnsi="Times New Roman" w:cs="Times New Roman"/>
          <w:color w:val="000000"/>
          <w:kern w:val="2"/>
          <w:sz w:val="28"/>
          <w:szCs w:val="28"/>
          <w:lang w:bidi="hi-IN"/>
        </w:rPr>
        <w:t>:</w:t>
      </w:r>
    </w:p>
    <w:p w14:paraId="75CAAFE1" w14:textId="77777777" w:rsidR="00DE54EE" w:rsidRDefault="00DE54EE" w:rsidP="00DE54EE">
      <w:pPr>
        <w:widowControl w:val="0"/>
        <w:suppressAutoHyphens w:val="0"/>
        <w:spacing w:after="0" w:line="360" w:lineRule="auto"/>
        <w:ind w:left="709" w:firstLine="709"/>
        <w:jc w:val="both"/>
        <w:rPr>
          <w:rFonts w:ascii="Times New Roman" w:eastAsia="Noto Serif CJK SC" w:hAnsi="Times New Roman" w:cs="Times New Roman"/>
          <w:i/>
          <w:color w:val="000000"/>
          <w:kern w:val="2"/>
          <w:sz w:val="24"/>
          <w:szCs w:val="24"/>
          <w:lang w:bidi="hi-IN"/>
        </w:rPr>
      </w:pPr>
    </w:p>
    <w:p w14:paraId="2EBE51E1" w14:textId="0ED3FE2D" w:rsidR="00DE54EE" w:rsidRPr="00DE54EE" w:rsidRDefault="00DE54EE" w:rsidP="00DE54EE">
      <w:pPr>
        <w:widowControl w:val="0"/>
        <w:suppressAutoHyphens w:val="0"/>
        <w:spacing w:after="0" w:line="360" w:lineRule="auto"/>
        <w:ind w:left="709" w:firstLine="709"/>
        <w:jc w:val="both"/>
        <w:rPr>
          <w:rFonts w:ascii="Times New Roman" w:eastAsia="Noto Serif CJK SC" w:hAnsi="Times New Roman" w:cs="Times New Roman"/>
          <w:i/>
          <w:color w:val="000000"/>
          <w:kern w:val="2"/>
          <w:sz w:val="24"/>
          <w:szCs w:val="24"/>
          <w:lang w:bidi="hi-IN"/>
        </w:rPr>
      </w:pPr>
      <w:r w:rsidRPr="00DE54EE">
        <w:rPr>
          <w:rFonts w:ascii="Times New Roman" w:eastAsia="Noto Serif CJK SC" w:hAnsi="Times New Roman" w:cs="Times New Roman"/>
          <w:i/>
          <w:color w:val="000000"/>
          <w:kern w:val="2"/>
          <w:sz w:val="24"/>
          <w:szCs w:val="24"/>
          <w:lang w:bidi="hi-IN"/>
        </w:rPr>
        <w:t xml:space="preserve">В Совет Екатерининского института </w:t>
      </w:r>
    </w:p>
    <w:p w14:paraId="5657F06A" w14:textId="77777777" w:rsidR="00DE54EE" w:rsidRPr="00DE54EE" w:rsidRDefault="00DE54EE" w:rsidP="00DE54EE">
      <w:pPr>
        <w:widowControl w:val="0"/>
        <w:suppressAutoHyphens w:val="0"/>
        <w:spacing w:after="0" w:line="360" w:lineRule="auto"/>
        <w:ind w:left="709" w:firstLine="709"/>
        <w:jc w:val="both"/>
        <w:rPr>
          <w:rFonts w:ascii="Times New Roman" w:eastAsia="Noto Serif CJK SC" w:hAnsi="Times New Roman" w:cs="Times New Roman"/>
          <w:i/>
          <w:color w:val="000000"/>
          <w:kern w:val="2"/>
          <w:sz w:val="24"/>
          <w:szCs w:val="24"/>
          <w:lang w:bidi="hi-IN"/>
        </w:rPr>
      </w:pPr>
      <w:r w:rsidRPr="00DE54EE">
        <w:rPr>
          <w:rFonts w:ascii="Times New Roman" w:eastAsia="Noto Serif CJK SC" w:hAnsi="Times New Roman" w:cs="Times New Roman"/>
          <w:i/>
          <w:color w:val="000000"/>
          <w:kern w:val="2"/>
          <w:sz w:val="24"/>
          <w:szCs w:val="24"/>
          <w:lang w:bidi="hi-IN"/>
        </w:rPr>
        <w:t>старшего преподавателя музыки</w:t>
      </w:r>
    </w:p>
    <w:p w14:paraId="06AEFDE2" w14:textId="77777777" w:rsidR="00DE54EE" w:rsidRPr="00DE54EE" w:rsidRDefault="00DE54EE" w:rsidP="00DE54EE">
      <w:pPr>
        <w:widowControl w:val="0"/>
        <w:suppressAutoHyphens w:val="0"/>
        <w:spacing w:after="0" w:line="360" w:lineRule="auto"/>
        <w:ind w:left="709" w:firstLine="709"/>
        <w:jc w:val="both"/>
        <w:rPr>
          <w:rFonts w:ascii="Times New Roman" w:eastAsia="Noto Serif CJK SC" w:hAnsi="Times New Roman" w:cs="Times New Roman"/>
          <w:i/>
          <w:color w:val="000000"/>
          <w:kern w:val="2"/>
          <w:sz w:val="24"/>
          <w:szCs w:val="24"/>
          <w:lang w:bidi="hi-IN"/>
        </w:rPr>
      </w:pPr>
      <w:r w:rsidRPr="00DE54EE">
        <w:rPr>
          <w:rFonts w:ascii="Times New Roman" w:eastAsia="Noto Serif CJK SC" w:hAnsi="Times New Roman" w:cs="Times New Roman"/>
          <w:i/>
          <w:color w:val="000000"/>
          <w:kern w:val="2"/>
          <w:sz w:val="24"/>
          <w:szCs w:val="24"/>
          <w:lang w:bidi="hi-IN"/>
        </w:rPr>
        <w:t>Сергея Васильевича Рахманинова</w:t>
      </w:r>
    </w:p>
    <w:p w14:paraId="024E85BF" w14:textId="77777777" w:rsidR="00DE54EE" w:rsidRPr="00DE54EE" w:rsidRDefault="00DE54EE" w:rsidP="00DE54EE">
      <w:pPr>
        <w:widowControl w:val="0"/>
        <w:suppressAutoHyphens w:val="0"/>
        <w:spacing w:after="0" w:line="360" w:lineRule="auto"/>
        <w:ind w:left="709" w:firstLine="709"/>
        <w:jc w:val="both"/>
        <w:rPr>
          <w:rFonts w:ascii="Times New Roman" w:eastAsia="Noto Serif CJK SC" w:hAnsi="Times New Roman" w:cs="Times New Roman"/>
          <w:i/>
          <w:color w:val="000000"/>
          <w:kern w:val="2"/>
          <w:sz w:val="24"/>
          <w:szCs w:val="24"/>
          <w:lang w:bidi="hi-IN"/>
        </w:rPr>
      </w:pPr>
      <w:r w:rsidRPr="00DE54EE">
        <w:rPr>
          <w:rFonts w:ascii="Times New Roman" w:eastAsia="Noto Serif CJK SC" w:hAnsi="Times New Roman" w:cs="Times New Roman"/>
          <w:i/>
          <w:color w:val="000000"/>
          <w:kern w:val="2"/>
          <w:sz w:val="24"/>
          <w:szCs w:val="24"/>
          <w:lang w:bidi="hi-IN"/>
        </w:rPr>
        <w:t>Прошение</w:t>
      </w:r>
    </w:p>
    <w:p w14:paraId="196D9E2C" w14:textId="77777777" w:rsidR="00DE54EE" w:rsidRPr="00DE54EE" w:rsidRDefault="00DE54EE" w:rsidP="00DE54EE">
      <w:pPr>
        <w:widowControl w:val="0"/>
        <w:suppressAutoHyphens w:val="0"/>
        <w:spacing w:after="0" w:line="360" w:lineRule="auto"/>
        <w:ind w:left="709" w:firstLine="709"/>
        <w:jc w:val="both"/>
        <w:rPr>
          <w:rFonts w:ascii="Times New Roman" w:eastAsia="Noto Serif CJK SC" w:hAnsi="Times New Roman" w:cs="Times New Roman"/>
          <w:i/>
          <w:color w:val="000000"/>
          <w:kern w:val="2"/>
          <w:sz w:val="24"/>
          <w:szCs w:val="24"/>
          <w:lang w:bidi="hi-IN"/>
        </w:rPr>
      </w:pPr>
      <w:r w:rsidRPr="00DE54EE">
        <w:rPr>
          <w:rFonts w:ascii="Times New Roman" w:eastAsia="Noto Serif CJK SC" w:hAnsi="Times New Roman" w:cs="Times New Roman"/>
          <w:i/>
          <w:color w:val="000000"/>
          <w:kern w:val="2"/>
          <w:sz w:val="24"/>
          <w:szCs w:val="24"/>
          <w:lang w:bidi="hi-IN"/>
        </w:rPr>
        <w:t>Прошу Совет Екатерининского института освободить меня от занимаемой мной должности по домашним обстоятельствам.</w:t>
      </w:r>
    </w:p>
    <w:p w14:paraId="4F2738E4" w14:textId="7BCA3908" w:rsidR="00DE54EE" w:rsidRDefault="00DE54EE" w:rsidP="00DE54EE">
      <w:pPr>
        <w:snapToGrid w:val="0"/>
        <w:spacing w:after="0" w:line="360" w:lineRule="auto"/>
        <w:ind w:firstLine="708"/>
        <w:jc w:val="both"/>
        <w:rPr>
          <w:rFonts w:ascii="Times New Roman" w:eastAsia="Noto Serif CJK SC" w:hAnsi="Times New Roman" w:cs="Times New Roman"/>
          <w:color w:val="000000"/>
          <w:kern w:val="2"/>
          <w:sz w:val="28"/>
          <w:szCs w:val="28"/>
          <w:lang w:bidi="hi-IN"/>
        </w:rPr>
      </w:pPr>
      <w:r w:rsidRPr="00DE54EE">
        <w:rPr>
          <w:rFonts w:ascii="Times New Roman" w:eastAsia="Noto Serif CJK SC" w:hAnsi="Times New Roman" w:cs="Times New Roman"/>
          <w:i/>
          <w:color w:val="000000"/>
          <w:kern w:val="2"/>
          <w:sz w:val="24"/>
          <w:szCs w:val="24"/>
          <w:lang w:bidi="hi-IN"/>
        </w:rPr>
        <w:t>С. Рахманинов</w:t>
      </w:r>
      <w:r w:rsidRPr="00DE54EE">
        <w:rPr>
          <w:rStyle w:val="ad"/>
          <w:rFonts w:ascii="Times New Roman" w:hAnsi="Times New Roman"/>
          <w:sz w:val="24"/>
          <w:szCs w:val="24"/>
        </w:rPr>
        <w:footnoteReference w:id="32"/>
      </w:r>
      <w:r>
        <w:rPr>
          <w:rFonts w:ascii="Times New Roman" w:eastAsia="Noto Serif CJK SC" w:hAnsi="Times New Roman" w:cs="Times New Roman"/>
          <w:i/>
          <w:color w:val="000000"/>
          <w:kern w:val="2"/>
          <w:sz w:val="24"/>
          <w:szCs w:val="24"/>
          <w:lang w:bidi="hi-IN"/>
        </w:rPr>
        <w:t>.</w:t>
      </w:r>
    </w:p>
    <w:p w14:paraId="7C97540F" w14:textId="77777777" w:rsidR="009D65B7" w:rsidRPr="00177F6A" w:rsidRDefault="009D65B7" w:rsidP="00A217BC">
      <w:pPr>
        <w:snapToGrid w:val="0"/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119A0961" w14:textId="77777777" w:rsidR="009D65B7" w:rsidRPr="00177F6A" w:rsidRDefault="009D65B7" w:rsidP="00A217BC">
      <w:pPr>
        <w:pStyle w:val="af3"/>
        <w:snapToGrid w:val="0"/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</w:p>
    <w:p w14:paraId="5D6686BC" w14:textId="79238A9A" w:rsidR="0054515D" w:rsidRPr="003037DC" w:rsidRDefault="00DE54EE" w:rsidP="00A217BC">
      <w:pPr>
        <w:snapToGrid w:val="0"/>
        <w:spacing w:after="0" w:line="360" w:lineRule="auto"/>
        <w:ind w:firstLine="708"/>
        <w:jc w:val="both"/>
        <w:rPr>
          <w:rFonts w:ascii="Times New Roman" w:eastAsia="Noto Serif CJK SC" w:hAnsi="Times New Roman" w:cs="Times New Roman"/>
          <w:color w:val="000000"/>
          <w:kern w:val="2"/>
          <w:sz w:val="28"/>
          <w:szCs w:val="28"/>
          <w:lang w:bidi="hi-IN"/>
        </w:rPr>
      </w:pPr>
      <w:r>
        <w:rPr>
          <w:rFonts w:ascii="Times New Roman" w:eastAsia="Noto Serif CJK SC" w:hAnsi="Times New Roman" w:cs="Times New Roman"/>
          <w:color w:val="000000"/>
          <w:kern w:val="2"/>
          <w:sz w:val="28"/>
          <w:szCs w:val="28"/>
          <w:lang w:bidi="hi-IN"/>
        </w:rPr>
        <w:t>Однако</w:t>
      </w:r>
      <w:r w:rsidR="007040F0">
        <w:rPr>
          <w:rFonts w:ascii="Times New Roman" w:eastAsia="Noto Serif CJK SC" w:hAnsi="Times New Roman" w:cs="Times New Roman"/>
          <w:color w:val="000000"/>
          <w:kern w:val="2"/>
          <w:sz w:val="28"/>
          <w:szCs w:val="28"/>
          <w:lang w:bidi="hi-IN"/>
        </w:rPr>
        <w:t xml:space="preserve"> после прекращения работы в московском училище ордена Св. Екатерины, наряду с Г. Н. Беклемишевым, А. Ф. </w:t>
      </w:r>
      <w:proofErr w:type="spellStart"/>
      <w:r w:rsidR="007040F0">
        <w:rPr>
          <w:rFonts w:ascii="Times New Roman" w:eastAsia="Noto Serif CJK SC" w:hAnsi="Times New Roman" w:cs="Times New Roman"/>
          <w:color w:val="000000"/>
          <w:kern w:val="2"/>
          <w:sz w:val="28"/>
          <w:szCs w:val="28"/>
          <w:lang w:bidi="hi-IN"/>
        </w:rPr>
        <w:t>Гедике</w:t>
      </w:r>
      <w:proofErr w:type="spellEnd"/>
      <w:r w:rsidR="007040F0">
        <w:rPr>
          <w:rFonts w:ascii="Times New Roman" w:eastAsia="Noto Serif CJK SC" w:hAnsi="Times New Roman" w:cs="Times New Roman"/>
          <w:color w:val="000000"/>
          <w:kern w:val="2"/>
          <w:sz w:val="28"/>
          <w:szCs w:val="28"/>
          <w:lang w:bidi="hi-IN"/>
        </w:rPr>
        <w:t xml:space="preserve">, Д. Г. </w:t>
      </w:r>
      <w:r w:rsidR="00211833">
        <w:rPr>
          <w:rFonts w:ascii="Times New Roman" w:eastAsia="Noto Serif CJK SC" w:hAnsi="Times New Roman" w:cs="Times New Roman"/>
          <w:color w:val="000000"/>
          <w:kern w:val="2"/>
          <w:sz w:val="28"/>
          <w:szCs w:val="28"/>
          <w:lang w:bidi="hi-IN"/>
        </w:rPr>
        <w:t xml:space="preserve">Корниловым, Н. К. </w:t>
      </w:r>
      <w:proofErr w:type="spellStart"/>
      <w:r w:rsidR="00211833">
        <w:rPr>
          <w:rFonts w:ascii="Times New Roman" w:eastAsia="Noto Serif CJK SC" w:hAnsi="Times New Roman" w:cs="Times New Roman"/>
          <w:color w:val="000000"/>
          <w:kern w:val="2"/>
          <w:sz w:val="28"/>
          <w:szCs w:val="28"/>
          <w:lang w:bidi="hi-IN"/>
        </w:rPr>
        <w:t>Метнером</w:t>
      </w:r>
      <w:proofErr w:type="spellEnd"/>
      <w:r w:rsidR="00211833">
        <w:rPr>
          <w:rFonts w:ascii="Times New Roman" w:eastAsia="Noto Serif CJK SC" w:hAnsi="Times New Roman" w:cs="Times New Roman"/>
          <w:color w:val="000000"/>
          <w:kern w:val="2"/>
          <w:sz w:val="28"/>
          <w:szCs w:val="28"/>
          <w:lang w:bidi="hi-IN"/>
        </w:rPr>
        <w:t xml:space="preserve"> и другими</w:t>
      </w:r>
      <w:r w:rsidR="007040F0">
        <w:rPr>
          <w:rFonts w:ascii="Times New Roman" w:eastAsia="Noto Serif CJK SC" w:hAnsi="Times New Roman" w:cs="Times New Roman"/>
          <w:color w:val="000000"/>
          <w:kern w:val="2"/>
          <w:sz w:val="28"/>
          <w:szCs w:val="28"/>
          <w:lang w:bidi="hi-IN"/>
        </w:rPr>
        <w:t xml:space="preserve"> преподавателями музыки, </w:t>
      </w:r>
      <w:r w:rsidR="004537FD">
        <w:rPr>
          <w:rFonts w:ascii="Times New Roman" w:eastAsia="Noto Serif CJK SC" w:hAnsi="Times New Roman" w:cs="Times New Roman"/>
          <w:color w:val="000000"/>
          <w:kern w:val="2"/>
          <w:sz w:val="28"/>
          <w:szCs w:val="28"/>
          <w:lang w:bidi="hi-IN"/>
        </w:rPr>
        <w:t xml:space="preserve">С. В. Рахманинов продолжал </w:t>
      </w:r>
      <w:r w:rsidR="004537FD" w:rsidRPr="004537FD">
        <w:rPr>
          <w:rFonts w:ascii="Times New Roman" w:eastAsia="Noto Serif CJK SC" w:hAnsi="Times New Roman" w:cs="Times New Roman"/>
          <w:color w:val="000000"/>
          <w:kern w:val="2"/>
          <w:sz w:val="28"/>
          <w:szCs w:val="28"/>
          <w:lang w:bidi="hi-IN"/>
        </w:rPr>
        <w:t>числиться в именном списке служащих Московского Елизаветинского института за 1907 год</w:t>
      </w:r>
      <w:r w:rsidR="007040F0">
        <w:rPr>
          <w:rStyle w:val="a5"/>
          <w:rFonts w:ascii="Times New Roman" w:eastAsia="Noto Serif CJK SC" w:hAnsi="Times New Roman" w:cs="Times New Roman"/>
          <w:color w:val="000000"/>
          <w:kern w:val="2"/>
          <w:sz w:val="28"/>
          <w:szCs w:val="28"/>
          <w:lang w:bidi="hi-IN"/>
        </w:rPr>
        <w:footnoteReference w:id="33"/>
      </w:r>
      <w:r w:rsidR="007040F0">
        <w:rPr>
          <w:rFonts w:ascii="Times New Roman" w:eastAsia="Noto Serif CJK SC" w:hAnsi="Times New Roman" w:cs="Times New Roman"/>
          <w:color w:val="000000"/>
          <w:kern w:val="2"/>
          <w:sz w:val="28"/>
          <w:szCs w:val="28"/>
          <w:lang w:bidi="hi-IN"/>
        </w:rPr>
        <w:t xml:space="preserve">. </w:t>
      </w:r>
    </w:p>
    <w:p w14:paraId="414BB27D" w14:textId="1379549B" w:rsidR="007040F0" w:rsidRPr="00B57E84" w:rsidRDefault="007040F0" w:rsidP="00A217BC">
      <w:pPr>
        <w:spacing w:after="0" w:line="360" w:lineRule="auto"/>
        <w:ind w:firstLine="708"/>
        <w:jc w:val="both"/>
      </w:pPr>
      <w:r w:rsidRPr="003B63AB">
        <w:rPr>
          <w:rFonts w:ascii="Times New Roman" w:eastAsia="Noto Serif CJK SC" w:hAnsi="Times New Roman" w:cs="Times New Roman"/>
          <w:color w:val="000000"/>
          <w:kern w:val="2"/>
          <w:sz w:val="28"/>
          <w:szCs w:val="28"/>
          <w:lang w:bidi="hi-IN"/>
        </w:rPr>
        <w:t xml:space="preserve">Безусловный интерес для современных исследователей представляют и две сохранившиеся </w:t>
      </w:r>
      <w:r w:rsidRPr="00B57E84">
        <w:rPr>
          <w:rFonts w:ascii="Times New Roman" w:hAnsi="Times New Roman" w:cs="Times New Roman"/>
          <w:color w:val="000000"/>
          <w:sz w:val="28"/>
          <w:szCs w:val="28"/>
        </w:rPr>
        <w:t>паспортные книжки</w:t>
      </w:r>
      <w:r w:rsidR="00CD1CB2">
        <w:rPr>
          <w:rStyle w:val="ad"/>
          <w:rFonts w:ascii="Times New Roman" w:hAnsi="Times New Roman" w:cs="Times New Roman"/>
          <w:color w:val="000000"/>
          <w:sz w:val="28"/>
          <w:szCs w:val="28"/>
        </w:rPr>
        <w:footnoteReference w:id="34"/>
      </w:r>
      <w:r w:rsidRPr="00B57E84">
        <w:rPr>
          <w:rFonts w:ascii="Times New Roman" w:hAnsi="Times New Roman" w:cs="Times New Roman"/>
          <w:color w:val="000000"/>
          <w:sz w:val="28"/>
          <w:szCs w:val="28"/>
        </w:rPr>
        <w:t xml:space="preserve"> С. В. Рахманинова: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первая — </w:t>
      </w:r>
      <w:r w:rsidRPr="005534BD">
        <w:rPr>
          <w:rFonts w:ascii="Times New Roman" w:hAnsi="Times New Roman" w:cs="Times New Roman"/>
          <w:color w:val="000000"/>
          <w:sz w:val="28"/>
          <w:szCs w:val="28"/>
        </w:rPr>
        <w:t>бессрочная № 434, выданная Мариинским женским  училищем в Москве ведомства учреждений императрицы Марии 18 октября 1896 г., и вторая — без указания срока действия № 919,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выданная канцелярией Совета Московских училища ордена Св. Екатерины и Александровс</w:t>
      </w:r>
      <w:r w:rsidRPr="00B57E84">
        <w:rPr>
          <w:rFonts w:ascii="Times New Roman" w:hAnsi="Times New Roman" w:cs="Times New Roman"/>
          <w:color w:val="000000"/>
          <w:sz w:val="28"/>
          <w:szCs w:val="28"/>
        </w:rPr>
        <w:t>кого института 19 мая 1903 г</w:t>
      </w:r>
      <w:r w:rsidRPr="00B57E84">
        <w:rPr>
          <w:rStyle w:val="a5"/>
          <w:rFonts w:ascii="Times New Roman" w:hAnsi="Times New Roman" w:cs="Times New Roman"/>
          <w:color w:val="000000"/>
          <w:sz w:val="28"/>
          <w:szCs w:val="28"/>
        </w:rPr>
        <w:footnoteReference w:id="35"/>
      </w:r>
      <w:r w:rsidRPr="00B57E8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100B373C" w14:textId="638925E3" w:rsidR="007040F0" w:rsidRDefault="007040F0" w:rsidP="00A217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E84">
        <w:lastRenderedPageBreak/>
        <w:tab/>
      </w:r>
      <w:r w:rsidRPr="00B57E84">
        <w:rPr>
          <w:rFonts w:ascii="Times New Roman" w:hAnsi="Times New Roman" w:cs="Times New Roman"/>
          <w:sz w:val="28"/>
          <w:szCs w:val="28"/>
        </w:rPr>
        <w:t>Сведения в паспортных книжках были указаны в строгом соответствии с</w:t>
      </w:r>
      <w:r w:rsidRPr="00B57E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57E84">
        <w:rPr>
          <w:rFonts w:ascii="Times New Roman" w:hAnsi="Times New Roman" w:cs="Times New Roman"/>
          <w:sz w:val="28"/>
          <w:szCs w:val="28"/>
        </w:rPr>
        <w:t>формулярным списком Рахманинова, состоявшего на государственной службе в первом случае в Мариинском</w:t>
      </w:r>
      <w:r w:rsidRPr="00B57E84">
        <w:t xml:space="preserve"> </w:t>
      </w:r>
      <w:r w:rsidRPr="00B57E84">
        <w:rPr>
          <w:rFonts w:ascii="Times New Roman" w:hAnsi="Times New Roman" w:cs="Times New Roman"/>
          <w:sz w:val="28"/>
          <w:szCs w:val="28"/>
        </w:rPr>
        <w:t xml:space="preserve">училище и во втором, соответственно, </w:t>
      </w:r>
      <w:r w:rsidRPr="00B57E84">
        <w:rPr>
          <w:rFonts w:ascii="Times New Roman" w:eastAsia="Noto Serif CJK SC" w:hAnsi="Times New Roman" w:cs="Times New Roman"/>
          <w:color w:val="000000"/>
          <w:kern w:val="2"/>
          <w:sz w:val="28"/>
          <w:szCs w:val="28"/>
          <w:lang w:bidi="hi-IN"/>
        </w:rPr>
        <w:t>—</w:t>
      </w:r>
      <w:r w:rsidRPr="00B57E84">
        <w:rPr>
          <w:rFonts w:ascii="Times New Roman" w:hAnsi="Times New Roman" w:cs="Times New Roman"/>
          <w:sz w:val="28"/>
          <w:szCs w:val="28"/>
        </w:rPr>
        <w:t xml:space="preserve"> в Московском училище ордена Св. Екатерины. Например, в книжке </w:t>
      </w:r>
      <w:r w:rsidRPr="00B57E84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>
        <w:rPr>
          <w:rFonts w:ascii="Times New Roman" w:hAnsi="Times New Roman" w:cs="Times New Roman"/>
          <w:color w:val="000000"/>
          <w:sz w:val="28"/>
          <w:szCs w:val="28"/>
        </w:rPr>
        <w:t>434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 пункте 6 «</w:t>
      </w:r>
      <w:r>
        <w:rPr>
          <w:rFonts w:ascii="Times New Roman" w:hAnsi="Times New Roman" w:cs="Times New Roman"/>
          <w:sz w:val="28"/>
          <w:szCs w:val="28"/>
        </w:rPr>
        <w:t>состоит ли или состоял ли в браке» значилось «холост»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36"/>
      </w:r>
      <w:r>
        <w:rPr>
          <w:rFonts w:ascii="Times New Roman" w:hAnsi="Times New Roman" w:cs="Times New Roman"/>
          <w:sz w:val="28"/>
          <w:szCs w:val="28"/>
        </w:rPr>
        <w:t>, а в книжке № 919 в пункте 10 в качестве «лиц, внесенных в паспортную книжку на основании ст. 9 и 10 положения о видах на жительство» числилась жена композитора, Наталья Александровна (</w:t>
      </w:r>
      <w:r w:rsidR="00014A46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рожденная) Сатина двадцати шести лет, а также две дочери: Ирина, родившаяся 14 мая 1903 год</w:t>
      </w:r>
      <w:r w:rsidRPr="003B63AB">
        <w:rPr>
          <w:rFonts w:ascii="Times New Roman" w:hAnsi="Times New Roman" w:cs="Times New Roman"/>
          <w:sz w:val="28"/>
          <w:szCs w:val="28"/>
        </w:rPr>
        <w:t>а</w:t>
      </w:r>
      <w:r w:rsidR="008C5BA4" w:rsidRPr="003B63A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Татьяна, родившаяся 21 июля 1907 г.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37"/>
      </w:r>
    </w:p>
    <w:p w14:paraId="1952B9C3" w14:textId="2B96B7C8" w:rsidR="007040F0" w:rsidRPr="00B57E84" w:rsidRDefault="00C802FC" w:rsidP="00A217B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146AA">
        <w:rPr>
          <w:rFonts w:ascii="Times New Roman" w:hAnsi="Times New Roman" w:cs="Times New Roman"/>
          <w:sz w:val="28"/>
          <w:szCs w:val="28"/>
        </w:rPr>
        <w:t>Более</w:t>
      </w:r>
      <w:r w:rsidRPr="001D3AB6">
        <w:rPr>
          <w:rFonts w:ascii="Times New Roman" w:hAnsi="Times New Roman" w:cs="Times New Roman"/>
          <w:sz w:val="28"/>
          <w:szCs w:val="28"/>
        </w:rPr>
        <w:t xml:space="preserve"> того</w:t>
      </w:r>
      <w:r w:rsidR="001D3AB6" w:rsidRPr="001D3AB6">
        <w:rPr>
          <w:rFonts w:ascii="Times New Roman" w:hAnsi="Times New Roman" w:cs="Times New Roman"/>
          <w:sz w:val="28"/>
          <w:szCs w:val="28"/>
        </w:rPr>
        <w:t xml:space="preserve">, </w:t>
      </w:r>
      <w:r w:rsidR="007040F0" w:rsidRPr="001D3AB6">
        <w:rPr>
          <w:rFonts w:ascii="Times New Roman" w:hAnsi="Times New Roman" w:cs="Times New Roman"/>
          <w:sz w:val="28"/>
          <w:szCs w:val="28"/>
        </w:rPr>
        <w:t>помимо</w:t>
      </w:r>
      <w:r w:rsidR="00925F7F">
        <w:rPr>
          <w:rFonts w:ascii="Times New Roman" w:hAnsi="Times New Roman" w:cs="Times New Roman"/>
          <w:sz w:val="28"/>
          <w:szCs w:val="28"/>
        </w:rPr>
        <w:t xml:space="preserve"> таких данных, </w:t>
      </w:r>
      <w:r w:rsidR="007040F0">
        <w:rPr>
          <w:rFonts w:ascii="Times New Roman" w:hAnsi="Times New Roman" w:cs="Times New Roman"/>
          <w:color w:val="000000"/>
          <w:sz w:val="28"/>
          <w:szCs w:val="28"/>
        </w:rPr>
        <w:t>как имя, фамилия, отчество, звание, время рождения, вероисповедание, место постоянного жительства, семейное положение, документы, на основании которых выдана паспортная книжка</w:t>
      </w:r>
      <w:r w:rsidR="00A405C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7040F0">
        <w:rPr>
          <w:rFonts w:ascii="Times New Roman" w:hAnsi="Times New Roman" w:cs="Times New Roman"/>
          <w:color w:val="000000"/>
          <w:sz w:val="28"/>
          <w:szCs w:val="28"/>
        </w:rPr>
        <w:t xml:space="preserve">и перемены, произошедшие в служебном, </w:t>
      </w:r>
      <w:r w:rsidR="007040F0" w:rsidRPr="00B57E84">
        <w:rPr>
          <w:rFonts w:ascii="Times New Roman" w:hAnsi="Times New Roman" w:cs="Times New Roman"/>
          <w:color w:val="000000"/>
          <w:sz w:val="28"/>
          <w:szCs w:val="28"/>
        </w:rPr>
        <w:t xml:space="preserve">общественном и семейном положении владельца книжки (а также лиц, числившихся в книжке), </w:t>
      </w:r>
      <w:r w:rsidR="00CE078E" w:rsidRPr="00B57E84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7040F0" w:rsidRPr="00B57E84">
        <w:rPr>
          <w:rFonts w:ascii="Times New Roman" w:hAnsi="Times New Roman" w:cs="Times New Roman"/>
          <w:color w:val="000000"/>
          <w:sz w:val="28"/>
          <w:szCs w:val="28"/>
        </w:rPr>
        <w:t xml:space="preserve"> паспорт</w:t>
      </w:r>
      <w:r w:rsidR="001D3AB6" w:rsidRPr="00B57E84">
        <w:rPr>
          <w:rFonts w:ascii="Times New Roman" w:hAnsi="Times New Roman" w:cs="Times New Roman"/>
          <w:color w:val="000000"/>
          <w:sz w:val="28"/>
          <w:szCs w:val="28"/>
        </w:rPr>
        <w:t>ных книжках</w:t>
      </w:r>
      <w:r w:rsidR="007040F0" w:rsidRPr="00B57E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D0378">
        <w:rPr>
          <w:rFonts w:ascii="Times New Roman" w:hAnsi="Times New Roman" w:cs="Times New Roman"/>
          <w:color w:val="000000"/>
          <w:sz w:val="28"/>
          <w:szCs w:val="28"/>
        </w:rPr>
        <w:t>осталось зафиксированным</w:t>
      </w:r>
      <w:r w:rsidR="007040F0" w:rsidRPr="00B57E84">
        <w:rPr>
          <w:rFonts w:ascii="Times New Roman" w:hAnsi="Times New Roman" w:cs="Times New Roman"/>
          <w:color w:val="000000"/>
          <w:sz w:val="28"/>
          <w:szCs w:val="28"/>
        </w:rPr>
        <w:t xml:space="preserve"> и отношение </w:t>
      </w:r>
      <w:r w:rsidR="00925F7F" w:rsidRPr="00B57E84">
        <w:rPr>
          <w:rFonts w:ascii="Times New Roman" w:hAnsi="Times New Roman" w:cs="Times New Roman"/>
          <w:color w:val="000000"/>
          <w:sz w:val="28"/>
          <w:szCs w:val="28"/>
        </w:rPr>
        <w:t xml:space="preserve">С. В. Рахманинова </w:t>
      </w:r>
      <w:r w:rsidR="007040F0" w:rsidRPr="00B57E84">
        <w:rPr>
          <w:rFonts w:ascii="Times New Roman" w:hAnsi="Times New Roman" w:cs="Times New Roman"/>
          <w:color w:val="000000"/>
          <w:sz w:val="28"/>
          <w:szCs w:val="28"/>
        </w:rPr>
        <w:t>к воинской повинности. Т</w:t>
      </w:r>
      <w:r w:rsidR="001B42C5">
        <w:rPr>
          <w:rFonts w:ascii="Times New Roman" w:hAnsi="Times New Roman" w:cs="Times New Roman"/>
          <w:color w:val="000000"/>
          <w:sz w:val="28"/>
          <w:szCs w:val="28"/>
        </w:rPr>
        <w:t>ак, в книжке № 434 указано [4</w:t>
      </w:r>
      <w:r w:rsidR="007040F0" w:rsidRPr="00B57E84">
        <w:rPr>
          <w:rFonts w:ascii="Times New Roman" w:hAnsi="Times New Roman" w:cs="Times New Roman"/>
          <w:color w:val="000000"/>
          <w:sz w:val="28"/>
          <w:szCs w:val="28"/>
        </w:rPr>
        <w:t xml:space="preserve">, л. 19 об.]: </w:t>
      </w:r>
    </w:p>
    <w:p w14:paraId="15AD33D3" w14:textId="77777777" w:rsidR="009D65B7" w:rsidRPr="00B57E84" w:rsidRDefault="009D65B7" w:rsidP="00A217B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0A9F228" w14:textId="16D3EF01" w:rsidR="007040F0" w:rsidRDefault="000B3D58" w:rsidP="00A217B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3D58">
        <w:rPr>
          <w:rFonts w:ascii="Times New Roman" w:hAnsi="Times New Roman" w:cs="Times New Roman"/>
          <w:i/>
          <w:color w:val="000000"/>
          <w:sz w:val="24"/>
          <w:szCs w:val="24"/>
        </w:rPr>
        <w:t>Приписан ко 2</w:t>
      </w:r>
      <w:r w:rsidRPr="000B3D58">
        <w:rPr>
          <w:rFonts w:ascii="Times New Roman" w:hAnsi="Times New Roman" w:cs="Times New Roman"/>
          <w:i/>
          <w:color w:val="000000"/>
          <w:sz w:val="24"/>
          <w:szCs w:val="24"/>
          <w:vertAlign w:val="superscript"/>
        </w:rPr>
        <w:t xml:space="preserve">му </w:t>
      </w:r>
      <w:r w:rsidRPr="000B3D5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призывному участку г. Москвы. Подлежал отбыванию воинской повинности в 1894 году, но, </w:t>
      </w:r>
      <w:r w:rsidRPr="000B3D58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как учитель, получил льготу по отбыванию воинской повинности, на основании свидетельства, выданного ему Мариинским училищем в </w:t>
      </w:r>
      <w:r w:rsidRPr="000B3D58">
        <w:rPr>
          <w:rFonts w:ascii="Times New Roman" w:hAnsi="Times New Roman" w:cs="Times New Roman"/>
          <w:i/>
          <w:color w:val="000000"/>
          <w:sz w:val="24"/>
          <w:szCs w:val="24"/>
        </w:rPr>
        <w:t>Москве</w:t>
      </w:r>
      <w:r w:rsidR="007040F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02BBAD78" w14:textId="77777777" w:rsidR="009D65B7" w:rsidRPr="00177F6A" w:rsidRDefault="009D65B7" w:rsidP="00A217B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74FA8C43" w14:textId="2E745619" w:rsidR="007040F0" w:rsidRDefault="007040F0" w:rsidP="00A217B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другой паспортной книжке № 919 значилась </w:t>
      </w:r>
      <w:r w:rsidR="001B42C5">
        <w:rPr>
          <w:rFonts w:ascii="Times New Roman" w:hAnsi="Times New Roman" w:cs="Times New Roman"/>
          <w:sz w:val="28"/>
          <w:szCs w:val="28"/>
        </w:rPr>
        <w:t>более лаконичная формулировка [4</w:t>
      </w:r>
      <w:r>
        <w:rPr>
          <w:rFonts w:ascii="Times New Roman" w:hAnsi="Times New Roman" w:cs="Times New Roman"/>
          <w:sz w:val="28"/>
          <w:szCs w:val="28"/>
        </w:rPr>
        <w:t xml:space="preserve">, л. 38 об.]: </w:t>
      </w:r>
    </w:p>
    <w:p w14:paraId="4AE3E4F8" w14:textId="77777777" w:rsidR="009D65B7" w:rsidRPr="00177F6A" w:rsidRDefault="009D65B7" w:rsidP="00A217B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23D3EDF7" w14:textId="4A8F90DD" w:rsidR="007040F0" w:rsidRDefault="000B3D58" w:rsidP="00A217B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3D58">
        <w:rPr>
          <w:rFonts w:ascii="Times New Roman" w:hAnsi="Times New Roman" w:cs="Times New Roman"/>
          <w:bCs/>
          <w:i/>
          <w:color w:val="000000"/>
          <w:sz w:val="24"/>
          <w:szCs w:val="24"/>
        </w:rPr>
        <w:t>Запасной нижний чин. Приписан к 2-му призывному участку г. Москвы</w:t>
      </w:r>
      <w:r w:rsidR="00F81BF7">
        <w:rPr>
          <w:rFonts w:ascii="Times New Roman" w:hAnsi="Times New Roman" w:cs="Times New Roman"/>
          <w:sz w:val="24"/>
          <w:szCs w:val="24"/>
        </w:rPr>
        <w:t>.</w:t>
      </w:r>
    </w:p>
    <w:p w14:paraId="145CD77A" w14:textId="77777777" w:rsidR="009D65B7" w:rsidRPr="00177F6A" w:rsidRDefault="009D65B7" w:rsidP="00A217BC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8C32662" w14:textId="13DFFA64" w:rsidR="007040F0" w:rsidRDefault="0043329B" w:rsidP="00A217BC">
      <w:pPr>
        <w:spacing w:after="0" w:line="36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7040F0">
        <w:rPr>
          <w:rFonts w:ascii="Times New Roman" w:hAnsi="Times New Roman" w:cs="Times New Roman"/>
          <w:sz w:val="28"/>
          <w:szCs w:val="28"/>
        </w:rPr>
        <w:t xml:space="preserve">огласно п. 3 ст. 80 Устава о воинской повинности (изд. 1897 года) все учителя освобождались от действительной военной службы в мирное время и зачислялись в запас армии на восемнадцать лет с обязательным условием прослужить в должности учителя не менее полных пяти лет со времени зачисления в запас. На протяжении этих пяти лет учителя должны были </w:t>
      </w:r>
      <w:r w:rsidR="000B3D58">
        <w:rPr>
          <w:rFonts w:ascii="Times New Roman" w:hAnsi="Times New Roman" w:cs="Times New Roman"/>
          <w:sz w:val="28"/>
          <w:szCs w:val="28"/>
        </w:rPr>
        <w:t>«</w:t>
      </w:r>
      <w:r w:rsidR="007040F0">
        <w:rPr>
          <w:rFonts w:ascii="Times New Roman" w:hAnsi="Times New Roman" w:cs="Times New Roman"/>
          <w:sz w:val="28"/>
          <w:szCs w:val="28"/>
        </w:rPr>
        <w:t xml:space="preserve">ежегодно представлять в подлежащее </w:t>
      </w:r>
      <w:r w:rsidR="000B3D58">
        <w:rPr>
          <w:rFonts w:ascii="Times New Roman" w:hAnsi="Times New Roman" w:cs="Times New Roman"/>
          <w:sz w:val="28"/>
          <w:szCs w:val="28"/>
        </w:rPr>
        <w:t>п</w:t>
      </w:r>
      <w:r w:rsidR="007040F0">
        <w:rPr>
          <w:rFonts w:ascii="Times New Roman" w:hAnsi="Times New Roman" w:cs="Times New Roman"/>
          <w:sz w:val="28"/>
          <w:szCs w:val="28"/>
        </w:rPr>
        <w:t xml:space="preserve">о воинской повинности </w:t>
      </w:r>
      <w:r w:rsidR="000B3D58">
        <w:rPr>
          <w:rFonts w:ascii="Times New Roman" w:hAnsi="Times New Roman" w:cs="Times New Roman"/>
          <w:sz w:val="28"/>
          <w:szCs w:val="28"/>
        </w:rPr>
        <w:t>П</w:t>
      </w:r>
      <w:r w:rsidR="007040F0">
        <w:rPr>
          <w:rFonts w:ascii="Times New Roman" w:hAnsi="Times New Roman" w:cs="Times New Roman"/>
          <w:sz w:val="28"/>
          <w:szCs w:val="28"/>
        </w:rPr>
        <w:t>рисутствие удостоверение их начальства в том, что они не оставили соответствующих их званию занятий</w:t>
      </w:r>
      <w:r w:rsidR="000B3D58">
        <w:rPr>
          <w:rFonts w:ascii="Times New Roman" w:hAnsi="Times New Roman" w:cs="Times New Roman"/>
          <w:sz w:val="28"/>
          <w:szCs w:val="28"/>
        </w:rPr>
        <w:t>…</w:t>
      </w:r>
      <w:r w:rsidR="007040F0">
        <w:rPr>
          <w:rFonts w:ascii="Times New Roman" w:hAnsi="Times New Roman" w:cs="Times New Roman"/>
          <w:sz w:val="28"/>
          <w:szCs w:val="28"/>
        </w:rPr>
        <w:t>»</w:t>
      </w:r>
      <w:r w:rsidR="007040F0">
        <w:rPr>
          <w:rStyle w:val="FootnoteCharacters"/>
          <w:rFonts w:ascii="Times New Roman" w:hAnsi="Times New Roman" w:cs="Times New Roman"/>
          <w:sz w:val="28"/>
          <w:szCs w:val="28"/>
        </w:rPr>
        <w:t xml:space="preserve"> </w:t>
      </w:r>
      <w:r w:rsidR="001B42C5">
        <w:rPr>
          <w:rFonts w:ascii="Times New Roman" w:hAnsi="Times New Roman" w:cs="Times New Roman"/>
          <w:sz w:val="28"/>
          <w:szCs w:val="28"/>
        </w:rPr>
        <w:t>[12</w:t>
      </w:r>
      <w:r w:rsidR="007040F0">
        <w:rPr>
          <w:rFonts w:ascii="Times New Roman" w:hAnsi="Times New Roman" w:cs="Times New Roman"/>
          <w:sz w:val="28"/>
          <w:szCs w:val="28"/>
        </w:rPr>
        <w:t xml:space="preserve">, с. </w:t>
      </w:r>
      <w:r w:rsidR="001563D4">
        <w:rPr>
          <w:rFonts w:ascii="Times New Roman" w:hAnsi="Times New Roman" w:cs="Times New Roman"/>
          <w:sz w:val="28"/>
          <w:szCs w:val="28"/>
        </w:rPr>
        <w:t>21</w:t>
      </w:r>
      <w:r w:rsidR="007040F0">
        <w:rPr>
          <w:rFonts w:ascii="Times New Roman" w:hAnsi="Times New Roman" w:cs="Times New Roman"/>
          <w:sz w:val="28"/>
          <w:szCs w:val="28"/>
        </w:rPr>
        <w:t>]. В случае же прекращения преподавательской деятельности ранее означенного времени учителя призывались на действительную службу на срок, соотв</w:t>
      </w:r>
      <w:r w:rsidR="007040F0" w:rsidRPr="003B63AB">
        <w:rPr>
          <w:rFonts w:ascii="Times New Roman" w:hAnsi="Times New Roman" w:cs="Times New Roman"/>
          <w:sz w:val="28"/>
          <w:szCs w:val="28"/>
        </w:rPr>
        <w:t>етств</w:t>
      </w:r>
      <w:r w:rsidR="00C802FC" w:rsidRPr="003B63AB">
        <w:rPr>
          <w:rFonts w:ascii="Times New Roman" w:hAnsi="Times New Roman" w:cs="Times New Roman"/>
          <w:sz w:val="28"/>
          <w:szCs w:val="28"/>
        </w:rPr>
        <w:t>овавший</w:t>
      </w:r>
      <w:r w:rsidR="007040F0">
        <w:rPr>
          <w:rFonts w:ascii="Times New Roman" w:hAnsi="Times New Roman" w:cs="Times New Roman"/>
          <w:sz w:val="28"/>
          <w:szCs w:val="28"/>
        </w:rPr>
        <w:t xml:space="preserve"> их образованию</w:t>
      </w:r>
      <w:r w:rsidR="007040F0">
        <w:rPr>
          <w:rStyle w:val="a5"/>
          <w:rFonts w:ascii="Times New Roman" w:hAnsi="Times New Roman" w:cs="Times New Roman"/>
          <w:sz w:val="28"/>
          <w:szCs w:val="28"/>
        </w:rPr>
        <w:footnoteReference w:id="38"/>
      </w:r>
      <w:r w:rsidR="007040F0">
        <w:rPr>
          <w:rFonts w:ascii="Times New Roman" w:hAnsi="Times New Roman" w:cs="Times New Roman"/>
          <w:sz w:val="28"/>
          <w:szCs w:val="28"/>
        </w:rPr>
        <w:t>.</w:t>
      </w:r>
    </w:p>
    <w:p w14:paraId="01A446E3" w14:textId="77777777" w:rsidR="007040F0" w:rsidRDefault="008836FF" w:rsidP="00A217B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Подводя итог</w:t>
      </w:r>
      <w:r w:rsidR="00853A36" w:rsidRPr="00853A36">
        <w:rPr>
          <w:rFonts w:ascii="Times New Roman" w:hAnsi="Times New Roman" w:cs="Times New Roman"/>
          <w:sz w:val="28"/>
          <w:szCs w:val="28"/>
        </w:rPr>
        <w:t xml:space="preserve">, </w:t>
      </w:r>
      <w:r w:rsidR="00C21CFC">
        <w:rPr>
          <w:rFonts w:ascii="Times New Roman" w:hAnsi="Times New Roman" w:cs="Times New Roman"/>
          <w:sz w:val="28"/>
          <w:szCs w:val="28"/>
        </w:rPr>
        <w:t xml:space="preserve">подчеркнем: </w:t>
      </w:r>
      <w:r>
        <w:rPr>
          <w:rFonts w:ascii="Times New Roman" w:hAnsi="Times New Roman" w:cs="Times New Roman"/>
          <w:sz w:val="28"/>
          <w:szCs w:val="28"/>
        </w:rPr>
        <w:t xml:space="preserve">тщательное </w:t>
      </w:r>
      <w:r w:rsidR="00853A36" w:rsidRPr="00853A36">
        <w:rPr>
          <w:rFonts w:ascii="Times New Roman" w:hAnsi="Times New Roman" w:cs="Times New Roman"/>
          <w:sz w:val="28"/>
          <w:szCs w:val="28"/>
        </w:rPr>
        <w:t xml:space="preserve">изучение </w:t>
      </w:r>
      <w:r w:rsidR="000C5BE6" w:rsidRPr="00853A36">
        <w:rPr>
          <w:rFonts w:ascii="Times New Roman" w:hAnsi="Times New Roman" w:cs="Times New Roman"/>
          <w:sz w:val="28"/>
          <w:szCs w:val="28"/>
        </w:rPr>
        <w:t xml:space="preserve">архивных </w:t>
      </w:r>
      <w:r w:rsidR="00E14657" w:rsidRPr="00853A36">
        <w:rPr>
          <w:rFonts w:ascii="Times New Roman" w:hAnsi="Times New Roman" w:cs="Times New Roman"/>
          <w:sz w:val="28"/>
          <w:szCs w:val="28"/>
        </w:rPr>
        <w:t xml:space="preserve">страниц </w:t>
      </w:r>
      <w:r w:rsidR="007040F0" w:rsidRPr="00853A36">
        <w:rPr>
          <w:rFonts w:ascii="Times New Roman" w:hAnsi="Times New Roman" w:cs="Times New Roman"/>
          <w:sz w:val="28"/>
          <w:szCs w:val="28"/>
        </w:rPr>
        <w:t xml:space="preserve">личного дела Рахманинова </w:t>
      </w:r>
      <w:r w:rsidR="00412D94" w:rsidRPr="00853A36">
        <w:rPr>
          <w:rFonts w:ascii="Times New Roman" w:hAnsi="Times New Roman" w:cs="Times New Roman"/>
          <w:sz w:val="28"/>
          <w:szCs w:val="28"/>
        </w:rPr>
        <w:t xml:space="preserve">в сочетании </w:t>
      </w:r>
      <w:r w:rsidR="007040F0" w:rsidRPr="00853A36">
        <w:rPr>
          <w:rFonts w:ascii="Times New Roman" w:hAnsi="Times New Roman" w:cs="Times New Roman"/>
          <w:sz w:val="28"/>
          <w:szCs w:val="28"/>
        </w:rPr>
        <w:t xml:space="preserve">с анализом опубликованных </w:t>
      </w:r>
      <w:r w:rsidR="00A32AB9" w:rsidRPr="00853A36">
        <w:rPr>
          <w:rFonts w:ascii="Times New Roman" w:hAnsi="Times New Roman" w:cs="Times New Roman"/>
          <w:sz w:val="28"/>
          <w:szCs w:val="28"/>
        </w:rPr>
        <w:t xml:space="preserve">документов </w:t>
      </w:r>
      <w:r w:rsidR="00EF5542" w:rsidRPr="00853A36">
        <w:rPr>
          <w:rFonts w:ascii="Times New Roman" w:hAnsi="Times New Roman" w:cs="Times New Roman"/>
          <w:sz w:val="28"/>
          <w:szCs w:val="28"/>
        </w:rPr>
        <w:t xml:space="preserve">и </w:t>
      </w:r>
      <w:r w:rsidR="00853A36" w:rsidRPr="00853A36">
        <w:rPr>
          <w:rFonts w:ascii="Times New Roman" w:hAnsi="Times New Roman" w:cs="Times New Roman"/>
          <w:sz w:val="28"/>
          <w:szCs w:val="28"/>
        </w:rPr>
        <w:t xml:space="preserve">воспоминаний о </w:t>
      </w:r>
      <w:r w:rsidR="00C21CFC">
        <w:rPr>
          <w:rFonts w:ascii="Times New Roman" w:hAnsi="Times New Roman" w:cs="Times New Roman"/>
          <w:sz w:val="28"/>
          <w:szCs w:val="28"/>
        </w:rPr>
        <w:t>композиторе</w:t>
      </w:r>
      <w:r w:rsidR="007040F0" w:rsidRPr="00853A36">
        <w:rPr>
          <w:rFonts w:ascii="Times New Roman" w:hAnsi="Times New Roman" w:cs="Times New Roman"/>
          <w:sz w:val="28"/>
          <w:szCs w:val="28"/>
        </w:rPr>
        <w:t xml:space="preserve"> позволило дополнить биографию музыканта новыми сведениями</w:t>
      </w:r>
      <w:r w:rsidR="0039045E">
        <w:rPr>
          <w:rFonts w:ascii="Times New Roman" w:hAnsi="Times New Roman" w:cs="Times New Roman"/>
          <w:sz w:val="28"/>
          <w:szCs w:val="28"/>
        </w:rPr>
        <w:t xml:space="preserve"> </w:t>
      </w:r>
      <w:r w:rsidR="00786A81" w:rsidRPr="00853A36">
        <w:rPr>
          <w:rFonts w:ascii="Times New Roman" w:hAnsi="Times New Roman" w:cs="Times New Roman"/>
          <w:sz w:val="28"/>
          <w:szCs w:val="28"/>
        </w:rPr>
        <w:t xml:space="preserve">о </w:t>
      </w:r>
      <w:r w:rsidR="006F4EBD" w:rsidRPr="00853A36">
        <w:rPr>
          <w:rFonts w:ascii="Times New Roman" w:hAnsi="Times New Roman" w:cs="Times New Roman"/>
          <w:sz w:val="28"/>
          <w:szCs w:val="28"/>
        </w:rPr>
        <w:t xml:space="preserve">его </w:t>
      </w:r>
      <w:r w:rsidR="000376D7">
        <w:rPr>
          <w:rFonts w:ascii="Times New Roman" w:hAnsi="Times New Roman" w:cs="Times New Roman"/>
          <w:sz w:val="28"/>
          <w:szCs w:val="28"/>
        </w:rPr>
        <w:t>работе на педагогическом поприще</w:t>
      </w:r>
      <w:r w:rsidR="00EF3C6C" w:rsidRPr="00853A36">
        <w:rPr>
          <w:rFonts w:ascii="Times New Roman" w:hAnsi="Times New Roman" w:cs="Times New Roman"/>
          <w:sz w:val="28"/>
          <w:szCs w:val="28"/>
        </w:rPr>
        <w:t>,</w:t>
      </w:r>
      <w:r w:rsidR="000376D7">
        <w:rPr>
          <w:rFonts w:ascii="Times New Roman" w:hAnsi="Times New Roman" w:cs="Times New Roman"/>
          <w:sz w:val="28"/>
          <w:szCs w:val="28"/>
        </w:rPr>
        <w:t xml:space="preserve"> </w:t>
      </w:r>
      <w:r w:rsidR="00C21CFC">
        <w:rPr>
          <w:rFonts w:ascii="Times New Roman" w:hAnsi="Times New Roman" w:cs="Times New Roman"/>
          <w:sz w:val="28"/>
          <w:szCs w:val="28"/>
        </w:rPr>
        <w:t>продолжавшейся более десяти лет</w:t>
      </w:r>
      <w:r w:rsidR="0039045E">
        <w:rPr>
          <w:rFonts w:ascii="Times New Roman" w:hAnsi="Times New Roman" w:cs="Times New Roman"/>
          <w:sz w:val="28"/>
          <w:szCs w:val="28"/>
        </w:rPr>
        <w:t>,</w:t>
      </w:r>
      <w:r w:rsidR="00EF3C6C" w:rsidRPr="00853A36">
        <w:rPr>
          <w:rFonts w:ascii="Times New Roman" w:hAnsi="Times New Roman" w:cs="Times New Roman"/>
          <w:sz w:val="28"/>
          <w:szCs w:val="28"/>
        </w:rPr>
        <w:t xml:space="preserve"> а также </w:t>
      </w:r>
      <w:r w:rsidR="000376D7">
        <w:rPr>
          <w:rFonts w:ascii="Times New Roman" w:hAnsi="Times New Roman" w:cs="Times New Roman"/>
          <w:sz w:val="28"/>
          <w:szCs w:val="28"/>
        </w:rPr>
        <w:t>уяснить</w:t>
      </w:r>
      <w:r w:rsidR="00EF3C6C" w:rsidRPr="00853A36">
        <w:rPr>
          <w:rFonts w:ascii="Times New Roman" w:hAnsi="Times New Roman" w:cs="Times New Roman"/>
          <w:sz w:val="28"/>
          <w:szCs w:val="28"/>
        </w:rPr>
        <w:t xml:space="preserve"> </w:t>
      </w:r>
      <w:r w:rsidR="0039045E">
        <w:rPr>
          <w:rFonts w:ascii="Times New Roman" w:hAnsi="Times New Roman" w:cs="Times New Roman"/>
          <w:sz w:val="28"/>
          <w:szCs w:val="28"/>
        </w:rPr>
        <w:t>сведения о</w:t>
      </w:r>
      <w:r w:rsidR="00EF3C6C" w:rsidRPr="00853A36">
        <w:rPr>
          <w:rFonts w:ascii="Times New Roman" w:hAnsi="Times New Roman" w:cs="Times New Roman"/>
          <w:sz w:val="28"/>
          <w:szCs w:val="28"/>
        </w:rPr>
        <w:t xml:space="preserve"> по</w:t>
      </w:r>
      <w:r w:rsidR="0039045E">
        <w:rPr>
          <w:rFonts w:ascii="Times New Roman" w:hAnsi="Times New Roman" w:cs="Times New Roman"/>
          <w:sz w:val="28"/>
          <w:szCs w:val="28"/>
        </w:rPr>
        <w:t>лучении</w:t>
      </w:r>
      <w:r w:rsidR="00EF3C6C" w:rsidRPr="00853A36">
        <w:rPr>
          <w:rFonts w:ascii="Times New Roman" w:hAnsi="Times New Roman" w:cs="Times New Roman"/>
          <w:sz w:val="28"/>
          <w:szCs w:val="28"/>
        </w:rPr>
        <w:t xml:space="preserve"> </w:t>
      </w:r>
      <w:r w:rsidR="005A650B" w:rsidRPr="00853A36">
        <w:rPr>
          <w:rFonts w:ascii="Times New Roman" w:hAnsi="Times New Roman" w:cs="Times New Roman"/>
          <w:sz w:val="28"/>
          <w:szCs w:val="28"/>
        </w:rPr>
        <w:t>Сергеем Васильевичем</w:t>
      </w:r>
      <w:r w:rsidR="006F4EBD" w:rsidRPr="00853A36">
        <w:rPr>
          <w:rFonts w:ascii="Times New Roman" w:hAnsi="Times New Roman" w:cs="Times New Roman"/>
          <w:sz w:val="28"/>
          <w:szCs w:val="28"/>
        </w:rPr>
        <w:t xml:space="preserve"> </w:t>
      </w:r>
      <w:r w:rsidR="000376D7">
        <w:rPr>
          <w:rFonts w:ascii="Times New Roman" w:hAnsi="Times New Roman" w:cs="Times New Roman"/>
          <w:sz w:val="28"/>
          <w:szCs w:val="28"/>
        </w:rPr>
        <w:t>правительственных</w:t>
      </w:r>
      <w:r w:rsidR="0039045E">
        <w:rPr>
          <w:rFonts w:ascii="Times New Roman" w:hAnsi="Times New Roman" w:cs="Times New Roman"/>
          <w:sz w:val="28"/>
          <w:szCs w:val="28"/>
        </w:rPr>
        <w:t xml:space="preserve"> наград и представлении</w:t>
      </w:r>
      <w:r w:rsidR="006F4EBD" w:rsidRPr="00853A36">
        <w:rPr>
          <w:rFonts w:ascii="Times New Roman" w:hAnsi="Times New Roman" w:cs="Times New Roman"/>
          <w:sz w:val="28"/>
          <w:szCs w:val="28"/>
        </w:rPr>
        <w:t xml:space="preserve"> к </w:t>
      </w:r>
      <w:r w:rsidR="00C21CFC">
        <w:rPr>
          <w:rFonts w:ascii="Times New Roman" w:hAnsi="Times New Roman" w:cs="Times New Roman"/>
          <w:sz w:val="28"/>
          <w:szCs w:val="28"/>
        </w:rPr>
        <w:t xml:space="preserve">высоким </w:t>
      </w:r>
      <w:r w:rsidR="006F4EBD" w:rsidRPr="00853A36">
        <w:rPr>
          <w:rFonts w:ascii="Times New Roman" w:hAnsi="Times New Roman" w:cs="Times New Roman"/>
          <w:sz w:val="28"/>
          <w:szCs w:val="28"/>
        </w:rPr>
        <w:t>титулам</w:t>
      </w:r>
      <w:r w:rsidR="000376D7">
        <w:rPr>
          <w:rFonts w:ascii="Times New Roman" w:hAnsi="Times New Roman" w:cs="Times New Roman"/>
          <w:sz w:val="28"/>
          <w:szCs w:val="28"/>
        </w:rPr>
        <w:t xml:space="preserve"> за государственную службу</w:t>
      </w:r>
      <w:r w:rsidR="006F4EBD" w:rsidRPr="00853A36">
        <w:rPr>
          <w:rFonts w:ascii="Times New Roman" w:hAnsi="Times New Roman" w:cs="Times New Roman"/>
          <w:sz w:val="28"/>
          <w:szCs w:val="28"/>
        </w:rPr>
        <w:t>.</w:t>
      </w:r>
      <w:r w:rsidR="007040F0">
        <w:rPr>
          <w:rFonts w:ascii="Times New Roman" w:hAnsi="Times New Roman" w:cs="Times New Roman"/>
          <w:sz w:val="28"/>
          <w:szCs w:val="28"/>
        </w:rPr>
        <w:t xml:space="preserve"> </w:t>
      </w:r>
      <w:r w:rsidR="007040F0">
        <w:rPr>
          <w:rFonts w:ascii="Times New Roman" w:hAnsi="Times New Roman" w:cs="Times New Roman"/>
          <w:sz w:val="28"/>
          <w:szCs w:val="28"/>
        </w:rPr>
        <w:tab/>
      </w:r>
    </w:p>
    <w:p w14:paraId="1640184E" w14:textId="77777777" w:rsidR="00BA79C7" w:rsidRDefault="00BA79C7" w:rsidP="00BA79C7">
      <w:pPr>
        <w:spacing w:after="0" w:line="360" w:lineRule="auto"/>
        <w:ind w:firstLine="709"/>
        <w:contextualSpacing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14:paraId="33F137C3" w14:textId="77777777" w:rsidR="00BA79C7" w:rsidRDefault="00BA79C7" w:rsidP="00BA79C7">
      <w:pPr>
        <w:pStyle w:val="af2"/>
        <w:spacing w:line="360" w:lineRule="auto"/>
        <w:jc w:val="both"/>
        <w:rPr>
          <w:rFonts w:ascii="Times New Roman" w:hAnsi="Times New Roman" w:cs="Times New Roman"/>
        </w:rPr>
      </w:pPr>
      <w:r w:rsidRPr="001A604E">
        <w:rPr>
          <w:rFonts w:ascii="Times New Roman" w:hAnsi="Times New Roman" w:cs="Times New Roman"/>
        </w:rPr>
        <w:t xml:space="preserve">1. </w:t>
      </w:r>
      <w:r w:rsidRPr="00937202">
        <w:rPr>
          <w:rFonts w:ascii="Times New Roman" w:hAnsi="Times New Roman" w:cs="Times New Roman"/>
        </w:rPr>
        <w:t>Челищева</w:t>
      </w:r>
      <w:r w:rsidR="001B42C5">
        <w:rPr>
          <w:rFonts w:ascii="Times New Roman" w:hAnsi="Times New Roman" w:cs="Times New Roman"/>
        </w:rPr>
        <w:t xml:space="preserve"> </w:t>
      </w:r>
      <w:r w:rsidR="001B42C5" w:rsidRPr="001B42C5">
        <w:rPr>
          <w:rFonts w:ascii="Times New Roman" w:hAnsi="Times New Roman" w:cs="Times New Roman"/>
        </w:rPr>
        <w:t>М. Л</w:t>
      </w:r>
      <w:r w:rsidRPr="001B42C5">
        <w:rPr>
          <w:rFonts w:ascii="Times New Roman" w:hAnsi="Times New Roman" w:cs="Times New Roman"/>
        </w:rPr>
        <w:t>.</w:t>
      </w:r>
      <w:r w:rsidRPr="00937202">
        <w:rPr>
          <w:rFonts w:ascii="Times New Roman" w:hAnsi="Times New Roman" w:cs="Times New Roman"/>
        </w:rPr>
        <w:t xml:space="preserve"> С. В. Рахманинов в Мариинском училище // Воспоминания о Рахманинове / Сост., ред., </w:t>
      </w:r>
      <w:proofErr w:type="spellStart"/>
      <w:r w:rsidRPr="00937202">
        <w:rPr>
          <w:rFonts w:ascii="Times New Roman" w:hAnsi="Times New Roman" w:cs="Times New Roman"/>
        </w:rPr>
        <w:t>коммент</w:t>
      </w:r>
      <w:proofErr w:type="spellEnd"/>
      <w:r w:rsidRPr="00937202">
        <w:rPr>
          <w:rFonts w:ascii="Times New Roman" w:hAnsi="Times New Roman" w:cs="Times New Roman"/>
        </w:rPr>
        <w:t xml:space="preserve">. и предисл. З. </w:t>
      </w:r>
      <w:proofErr w:type="spellStart"/>
      <w:r w:rsidR="00824A4C">
        <w:rPr>
          <w:rFonts w:ascii="Times New Roman" w:hAnsi="Times New Roman" w:cs="Times New Roman"/>
        </w:rPr>
        <w:t>Апетян</w:t>
      </w:r>
      <w:proofErr w:type="spellEnd"/>
      <w:r w:rsidR="00824A4C">
        <w:rPr>
          <w:rFonts w:ascii="Times New Roman" w:hAnsi="Times New Roman" w:cs="Times New Roman"/>
        </w:rPr>
        <w:t>. Т. 1. Изд. 2</w:t>
      </w:r>
      <w:r w:rsidRPr="00937202">
        <w:rPr>
          <w:rFonts w:ascii="Times New Roman" w:hAnsi="Times New Roman" w:cs="Times New Roman"/>
        </w:rPr>
        <w:t xml:space="preserve">-е, доп. М.: </w:t>
      </w:r>
      <w:r w:rsidR="00762AF1">
        <w:rPr>
          <w:rFonts w:ascii="Times New Roman" w:hAnsi="Times New Roman" w:cs="Times New Roman"/>
        </w:rPr>
        <w:t>Государственное музыкальное издательство</w:t>
      </w:r>
      <w:r w:rsidR="00824A4C">
        <w:rPr>
          <w:rFonts w:ascii="Times New Roman" w:hAnsi="Times New Roman" w:cs="Times New Roman"/>
        </w:rPr>
        <w:t>, 1961</w:t>
      </w:r>
      <w:r w:rsidRPr="00937202">
        <w:rPr>
          <w:rFonts w:ascii="Times New Roman" w:hAnsi="Times New Roman" w:cs="Times New Roman"/>
        </w:rPr>
        <w:t xml:space="preserve">. С.  </w:t>
      </w:r>
      <w:r w:rsidR="00824A4C">
        <w:rPr>
          <w:rFonts w:ascii="Times New Roman" w:hAnsi="Times New Roman" w:cs="Times New Roman"/>
        </w:rPr>
        <w:t>419–423</w:t>
      </w:r>
      <w:r w:rsidRPr="00937202">
        <w:rPr>
          <w:rFonts w:ascii="Times New Roman" w:hAnsi="Times New Roman" w:cs="Times New Roman"/>
        </w:rPr>
        <w:t xml:space="preserve">. </w:t>
      </w:r>
    </w:p>
    <w:p w14:paraId="47F5077F" w14:textId="77777777" w:rsidR="00BA79C7" w:rsidRDefault="00BA79C7" w:rsidP="001A604E">
      <w:pPr>
        <w:pStyle w:val="af2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proofErr w:type="spellStart"/>
      <w:r w:rsidRPr="00937202">
        <w:rPr>
          <w:rFonts w:ascii="Times New Roman" w:hAnsi="Times New Roman" w:cs="Times New Roman"/>
        </w:rPr>
        <w:t>Гольденвейзер</w:t>
      </w:r>
      <w:proofErr w:type="spellEnd"/>
      <w:r w:rsidRPr="00937202">
        <w:rPr>
          <w:rFonts w:ascii="Times New Roman" w:hAnsi="Times New Roman" w:cs="Times New Roman"/>
        </w:rPr>
        <w:t xml:space="preserve"> А. Б. Из личных воспоминаний о С. В. Рахманинове // Воспоминания о Рахманинове / Сост., ред., </w:t>
      </w:r>
      <w:proofErr w:type="spellStart"/>
      <w:r w:rsidRPr="00937202">
        <w:rPr>
          <w:rFonts w:ascii="Times New Roman" w:hAnsi="Times New Roman" w:cs="Times New Roman"/>
        </w:rPr>
        <w:t>коммент</w:t>
      </w:r>
      <w:proofErr w:type="spellEnd"/>
      <w:r w:rsidRPr="00937202">
        <w:rPr>
          <w:rFonts w:ascii="Times New Roman" w:hAnsi="Times New Roman" w:cs="Times New Roman"/>
        </w:rPr>
        <w:t xml:space="preserve">. и предисл. З. </w:t>
      </w:r>
      <w:proofErr w:type="spellStart"/>
      <w:r w:rsidRPr="00937202">
        <w:rPr>
          <w:rFonts w:ascii="Times New Roman" w:hAnsi="Times New Roman" w:cs="Times New Roman"/>
        </w:rPr>
        <w:t>А</w:t>
      </w:r>
      <w:bookmarkStart w:id="0" w:name="_GoBack"/>
      <w:bookmarkEnd w:id="0"/>
      <w:r w:rsidRPr="00937202">
        <w:rPr>
          <w:rFonts w:ascii="Times New Roman" w:hAnsi="Times New Roman" w:cs="Times New Roman"/>
        </w:rPr>
        <w:t>петян</w:t>
      </w:r>
      <w:proofErr w:type="spellEnd"/>
      <w:r w:rsidRPr="00937202">
        <w:rPr>
          <w:rFonts w:ascii="Times New Roman" w:hAnsi="Times New Roman" w:cs="Times New Roman"/>
        </w:rPr>
        <w:t xml:space="preserve">. Т. 1. Изд. </w:t>
      </w:r>
      <w:r w:rsidR="00824A4C">
        <w:rPr>
          <w:rFonts w:ascii="Times New Roman" w:hAnsi="Times New Roman" w:cs="Times New Roman"/>
        </w:rPr>
        <w:t>2</w:t>
      </w:r>
      <w:r w:rsidRPr="00937202">
        <w:rPr>
          <w:rFonts w:ascii="Times New Roman" w:hAnsi="Times New Roman" w:cs="Times New Roman"/>
        </w:rPr>
        <w:t xml:space="preserve">-е, доп. М.: </w:t>
      </w:r>
      <w:r w:rsidR="00762AF1">
        <w:rPr>
          <w:rFonts w:ascii="Times New Roman" w:hAnsi="Times New Roman" w:cs="Times New Roman"/>
        </w:rPr>
        <w:t>Государственное музыкальное издательство</w:t>
      </w:r>
      <w:r w:rsidRPr="00937202">
        <w:rPr>
          <w:rFonts w:ascii="Times New Roman" w:hAnsi="Times New Roman" w:cs="Times New Roman"/>
        </w:rPr>
        <w:t>,</w:t>
      </w:r>
      <w:r w:rsidR="00824A4C">
        <w:rPr>
          <w:rFonts w:ascii="Times New Roman" w:hAnsi="Times New Roman" w:cs="Times New Roman"/>
        </w:rPr>
        <w:t xml:space="preserve"> 1961</w:t>
      </w:r>
      <w:r w:rsidRPr="00937202">
        <w:rPr>
          <w:rFonts w:ascii="Times New Roman" w:hAnsi="Times New Roman" w:cs="Times New Roman"/>
        </w:rPr>
        <w:t xml:space="preserve">. С. </w:t>
      </w:r>
      <w:r w:rsidR="00824A4C">
        <w:rPr>
          <w:rFonts w:ascii="Times New Roman" w:hAnsi="Times New Roman" w:cs="Times New Roman"/>
        </w:rPr>
        <w:t>439</w:t>
      </w:r>
      <w:r w:rsidRPr="00937202">
        <w:rPr>
          <w:rFonts w:ascii="Times New Roman" w:hAnsi="Times New Roman" w:cs="Times New Roman"/>
        </w:rPr>
        <w:t>–</w:t>
      </w:r>
      <w:r w:rsidR="00824A4C">
        <w:rPr>
          <w:rFonts w:ascii="Times New Roman" w:hAnsi="Times New Roman" w:cs="Times New Roman"/>
        </w:rPr>
        <w:t>462</w:t>
      </w:r>
      <w:r w:rsidRPr="00937202">
        <w:rPr>
          <w:rFonts w:ascii="Times New Roman" w:hAnsi="Times New Roman" w:cs="Times New Roman"/>
        </w:rPr>
        <w:t>.</w:t>
      </w:r>
    </w:p>
    <w:p w14:paraId="1E2D788E" w14:textId="77777777" w:rsidR="009D2718" w:rsidRPr="002B51E2" w:rsidRDefault="002B51E2" w:rsidP="00BA79C7">
      <w:pPr>
        <w:spacing w:after="0"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="009D2718" w:rsidRPr="002B51E2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9D2718" w:rsidRPr="002B51E2">
        <w:rPr>
          <w:rFonts w:ascii="Times New Roman" w:hAnsi="Times New Roman" w:cs="Times New Roman"/>
          <w:sz w:val="20"/>
          <w:szCs w:val="20"/>
        </w:rPr>
        <w:t>Гедике</w:t>
      </w:r>
      <w:proofErr w:type="spellEnd"/>
      <w:r w:rsidR="009D2718" w:rsidRPr="002B51E2">
        <w:rPr>
          <w:rFonts w:ascii="Times New Roman" w:hAnsi="Times New Roman" w:cs="Times New Roman"/>
          <w:sz w:val="20"/>
          <w:szCs w:val="20"/>
        </w:rPr>
        <w:t xml:space="preserve"> А. Ф. Памятные встречи // Воспоминания о Рахманинове. </w:t>
      </w:r>
      <w:r w:rsidR="00762AF1" w:rsidRPr="00937202">
        <w:rPr>
          <w:rFonts w:ascii="Times New Roman" w:hAnsi="Times New Roman" w:cs="Times New Roman"/>
          <w:sz w:val="20"/>
          <w:szCs w:val="20"/>
        </w:rPr>
        <w:t xml:space="preserve">Сост., ред., </w:t>
      </w:r>
      <w:proofErr w:type="spellStart"/>
      <w:r w:rsidR="00762AF1" w:rsidRPr="00937202">
        <w:rPr>
          <w:rFonts w:ascii="Times New Roman" w:hAnsi="Times New Roman" w:cs="Times New Roman"/>
          <w:sz w:val="20"/>
          <w:szCs w:val="20"/>
        </w:rPr>
        <w:t>коммент</w:t>
      </w:r>
      <w:proofErr w:type="spellEnd"/>
      <w:r w:rsidR="00762AF1" w:rsidRPr="00937202">
        <w:rPr>
          <w:rFonts w:ascii="Times New Roman" w:hAnsi="Times New Roman" w:cs="Times New Roman"/>
          <w:sz w:val="20"/>
          <w:szCs w:val="20"/>
        </w:rPr>
        <w:t xml:space="preserve">. и предисл. З. </w:t>
      </w:r>
      <w:proofErr w:type="spellStart"/>
      <w:r w:rsidR="00762AF1" w:rsidRPr="00937202">
        <w:rPr>
          <w:rFonts w:ascii="Times New Roman" w:hAnsi="Times New Roman" w:cs="Times New Roman"/>
          <w:sz w:val="20"/>
          <w:szCs w:val="20"/>
        </w:rPr>
        <w:t>Апетян</w:t>
      </w:r>
      <w:proofErr w:type="spellEnd"/>
      <w:r w:rsidR="00762AF1" w:rsidRPr="00937202">
        <w:rPr>
          <w:rFonts w:ascii="Times New Roman" w:hAnsi="Times New Roman" w:cs="Times New Roman"/>
          <w:sz w:val="20"/>
          <w:szCs w:val="20"/>
        </w:rPr>
        <w:t>.</w:t>
      </w:r>
      <w:r w:rsidR="00762AF1">
        <w:rPr>
          <w:rFonts w:ascii="Times New Roman" w:hAnsi="Times New Roman" w:cs="Times New Roman"/>
          <w:sz w:val="20"/>
          <w:szCs w:val="20"/>
        </w:rPr>
        <w:t xml:space="preserve"> Т. 2</w:t>
      </w:r>
      <w:r w:rsidR="00762AF1" w:rsidRPr="00937202">
        <w:rPr>
          <w:rFonts w:ascii="Times New Roman" w:hAnsi="Times New Roman" w:cs="Times New Roman"/>
          <w:sz w:val="20"/>
          <w:szCs w:val="20"/>
        </w:rPr>
        <w:t xml:space="preserve">. Изд. </w:t>
      </w:r>
      <w:r w:rsidR="00762AF1">
        <w:rPr>
          <w:rFonts w:ascii="Times New Roman" w:hAnsi="Times New Roman" w:cs="Times New Roman"/>
          <w:sz w:val="20"/>
          <w:szCs w:val="20"/>
        </w:rPr>
        <w:t>5</w:t>
      </w:r>
      <w:r w:rsidR="00762AF1" w:rsidRPr="00937202">
        <w:rPr>
          <w:rFonts w:ascii="Times New Roman" w:hAnsi="Times New Roman" w:cs="Times New Roman"/>
          <w:sz w:val="20"/>
          <w:szCs w:val="20"/>
        </w:rPr>
        <w:t xml:space="preserve">-е, доп. </w:t>
      </w:r>
      <w:r w:rsidR="009D2718" w:rsidRPr="002B51E2">
        <w:rPr>
          <w:rFonts w:ascii="Times New Roman" w:hAnsi="Times New Roman" w:cs="Times New Roman"/>
          <w:sz w:val="20"/>
          <w:szCs w:val="20"/>
        </w:rPr>
        <w:t>М.</w:t>
      </w:r>
      <w:r w:rsidR="00762AF1">
        <w:rPr>
          <w:rFonts w:ascii="Times New Roman" w:hAnsi="Times New Roman" w:cs="Times New Roman"/>
          <w:sz w:val="20"/>
          <w:szCs w:val="20"/>
        </w:rPr>
        <w:t>: Музыка, 1988. С. 4–17.</w:t>
      </w:r>
    </w:p>
    <w:p w14:paraId="5176A079" w14:textId="4C0C80FE" w:rsidR="004A142D" w:rsidRPr="00937202" w:rsidRDefault="00443046" w:rsidP="004A142D">
      <w:pPr>
        <w:spacing w:after="0" w:line="360" w:lineRule="auto"/>
        <w:contextualSpacing/>
        <w:jc w:val="both"/>
      </w:pPr>
      <w:r>
        <w:rPr>
          <w:rFonts w:ascii="Times New Roman" w:hAnsi="Times New Roman" w:cs="Times New Roman"/>
          <w:sz w:val="20"/>
          <w:szCs w:val="20"/>
        </w:rPr>
        <w:t>4</w:t>
      </w:r>
      <w:r w:rsidR="009D2718">
        <w:rPr>
          <w:rFonts w:ascii="Times New Roman" w:hAnsi="Times New Roman" w:cs="Times New Roman"/>
          <w:sz w:val="20"/>
          <w:szCs w:val="20"/>
        </w:rPr>
        <w:t xml:space="preserve">. </w:t>
      </w:r>
      <w:r w:rsidR="004A142D" w:rsidRPr="005C458F">
        <w:rPr>
          <w:rFonts w:ascii="Times New Roman" w:hAnsi="Times New Roman" w:cs="Times New Roman"/>
          <w:sz w:val="20"/>
          <w:szCs w:val="20"/>
        </w:rPr>
        <w:t>ЦГА</w:t>
      </w:r>
      <w:r w:rsidR="000B3D58">
        <w:rPr>
          <w:rFonts w:ascii="Times New Roman" w:hAnsi="Times New Roman" w:cs="Times New Roman"/>
          <w:sz w:val="20"/>
          <w:szCs w:val="20"/>
        </w:rPr>
        <w:t>М</w:t>
      </w:r>
      <w:r w:rsidR="004A142D" w:rsidRPr="005C458F">
        <w:rPr>
          <w:rFonts w:ascii="Times New Roman" w:hAnsi="Times New Roman" w:cs="Times New Roman"/>
          <w:sz w:val="20"/>
          <w:szCs w:val="20"/>
        </w:rPr>
        <w:t xml:space="preserve">. Ф. 239. Оп. 1. </w:t>
      </w:r>
      <w:r w:rsidR="000B3D58">
        <w:rPr>
          <w:rFonts w:ascii="Times New Roman" w:hAnsi="Times New Roman" w:cs="Times New Roman"/>
          <w:sz w:val="20"/>
          <w:szCs w:val="20"/>
        </w:rPr>
        <w:t>Ед. хр</w:t>
      </w:r>
      <w:r w:rsidR="004A142D" w:rsidRPr="005C458F">
        <w:rPr>
          <w:rFonts w:ascii="Times New Roman" w:hAnsi="Times New Roman" w:cs="Times New Roman"/>
          <w:sz w:val="20"/>
          <w:szCs w:val="20"/>
        </w:rPr>
        <w:t>. 423.</w:t>
      </w:r>
    </w:p>
    <w:p w14:paraId="4EF72756" w14:textId="77777777" w:rsidR="004A142D" w:rsidRPr="00937202" w:rsidRDefault="004A142D" w:rsidP="004A142D">
      <w:pPr>
        <w:pStyle w:val="af2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Pr="00937202">
        <w:rPr>
          <w:rFonts w:ascii="Times New Roman" w:hAnsi="Times New Roman" w:cs="Times New Roman"/>
        </w:rPr>
        <w:t xml:space="preserve">Пятидесятилетие Мариинского женского училища дамского попечительства о бедных в Москве (1851–1901): (с приложением статей М. Любавского и старого преподавателя училища) / Сост. инспектор классов проф. А. Тихомиров. М.: </w:t>
      </w:r>
      <w:proofErr w:type="spellStart"/>
      <w:r w:rsidRPr="00937202">
        <w:rPr>
          <w:rFonts w:ascii="Times New Roman" w:hAnsi="Times New Roman" w:cs="Times New Roman"/>
        </w:rPr>
        <w:t>типолит</w:t>
      </w:r>
      <w:proofErr w:type="spellEnd"/>
      <w:r w:rsidRPr="00937202">
        <w:rPr>
          <w:rFonts w:ascii="Times New Roman" w:hAnsi="Times New Roman" w:cs="Times New Roman"/>
        </w:rPr>
        <w:t xml:space="preserve">. Ж. </w:t>
      </w:r>
      <w:proofErr w:type="spellStart"/>
      <w:r w:rsidRPr="00937202">
        <w:rPr>
          <w:rFonts w:ascii="Times New Roman" w:hAnsi="Times New Roman" w:cs="Times New Roman"/>
        </w:rPr>
        <w:t>Шейбель</w:t>
      </w:r>
      <w:proofErr w:type="spellEnd"/>
      <w:r w:rsidRPr="00937202">
        <w:rPr>
          <w:rFonts w:ascii="Times New Roman" w:hAnsi="Times New Roman" w:cs="Times New Roman"/>
        </w:rPr>
        <w:t xml:space="preserve"> и Ф. </w:t>
      </w:r>
      <w:proofErr w:type="spellStart"/>
      <w:r w:rsidRPr="00937202">
        <w:rPr>
          <w:rFonts w:ascii="Times New Roman" w:hAnsi="Times New Roman" w:cs="Times New Roman"/>
        </w:rPr>
        <w:t>Воост</w:t>
      </w:r>
      <w:proofErr w:type="spellEnd"/>
      <w:r w:rsidRPr="00937202">
        <w:rPr>
          <w:rFonts w:ascii="Times New Roman" w:hAnsi="Times New Roman" w:cs="Times New Roman"/>
        </w:rPr>
        <w:t>, 1901. 70 с.</w:t>
      </w:r>
    </w:p>
    <w:p w14:paraId="7AACDEDD" w14:textId="3ADF4E91" w:rsidR="004D2C63" w:rsidRPr="00937202" w:rsidRDefault="004A142D" w:rsidP="004D2C63">
      <w:pPr>
        <w:pStyle w:val="af2"/>
        <w:spacing w:line="360" w:lineRule="auto"/>
        <w:jc w:val="both"/>
      </w:pPr>
      <w:r>
        <w:rPr>
          <w:rFonts w:ascii="Times New Roman" w:hAnsi="Times New Roman" w:cs="Times New Roman"/>
        </w:rPr>
        <w:t xml:space="preserve">6. </w:t>
      </w:r>
      <w:r w:rsidR="004D2C63" w:rsidRPr="00937202">
        <w:rPr>
          <w:rFonts w:ascii="Times New Roman" w:hAnsi="Times New Roman" w:cs="Times New Roman"/>
        </w:rPr>
        <w:t xml:space="preserve">Полное собрание законов Российской империи. Собрание III. </w:t>
      </w:r>
      <w:proofErr w:type="spellStart"/>
      <w:r w:rsidR="004D2C63" w:rsidRPr="00937202">
        <w:rPr>
          <w:rFonts w:ascii="Times New Roman" w:hAnsi="Times New Roman" w:cs="Times New Roman"/>
        </w:rPr>
        <w:t>CПб</w:t>
      </w:r>
      <w:proofErr w:type="spellEnd"/>
      <w:r w:rsidR="004D2C63" w:rsidRPr="00937202">
        <w:rPr>
          <w:rFonts w:ascii="Times New Roman" w:hAnsi="Times New Roman" w:cs="Times New Roman"/>
        </w:rPr>
        <w:t>.</w:t>
      </w:r>
      <w:r w:rsidR="006934F8" w:rsidRPr="006934F8">
        <w:rPr>
          <w:rFonts w:ascii="Times New Roman" w:hAnsi="Times New Roman" w:cs="Times New Roman"/>
        </w:rPr>
        <w:t>: Гос. тип.,</w:t>
      </w:r>
      <w:r w:rsidR="004D2C63" w:rsidRPr="00937202">
        <w:rPr>
          <w:rFonts w:ascii="Times New Roman" w:hAnsi="Times New Roman" w:cs="Times New Roman"/>
        </w:rPr>
        <w:t xml:space="preserve"> 1899. Т. XV.  1510 с.</w:t>
      </w:r>
    </w:p>
    <w:p w14:paraId="54EEAF35" w14:textId="5EF6DD55" w:rsidR="004D2C63" w:rsidRPr="00937202" w:rsidRDefault="004D2C63" w:rsidP="004D2C63">
      <w:pPr>
        <w:spacing w:after="0"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7. </w:t>
      </w:r>
      <w:proofErr w:type="spellStart"/>
      <w:r w:rsidRPr="00937202">
        <w:rPr>
          <w:rFonts w:ascii="Times New Roman" w:hAnsi="Times New Roman" w:cs="Times New Roman"/>
          <w:sz w:val="20"/>
          <w:szCs w:val="20"/>
        </w:rPr>
        <w:t>Адищев</w:t>
      </w:r>
      <w:proofErr w:type="spellEnd"/>
      <w:r w:rsidRPr="00937202">
        <w:rPr>
          <w:rFonts w:ascii="Times New Roman" w:hAnsi="Times New Roman" w:cs="Times New Roman"/>
          <w:sz w:val="20"/>
          <w:szCs w:val="20"/>
        </w:rPr>
        <w:t xml:space="preserve"> В. И. Музыкальное образование в женских институтах и кадетских корпусах России второй половины XIX – начала XX века: теория, </w:t>
      </w:r>
      <w:r w:rsidR="006934F8" w:rsidRPr="006934F8">
        <w:rPr>
          <w:rFonts w:ascii="Times New Roman" w:hAnsi="Times New Roman" w:cs="Times New Roman"/>
          <w:sz w:val="20"/>
          <w:szCs w:val="20"/>
        </w:rPr>
        <w:t xml:space="preserve">теория, концепции, </w:t>
      </w:r>
      <w:r w:rsidRPr="00937202">
        <w:rPr>
          <w:rFonts w:ascii="Times New Roman" w:hAnsi="Times New Roman" w:cs="Times New Roman"/>
          <w:sz w:val="20"/>
          <w:szCs w:val="20"/>
        </w:rPr>
        <w:t>практика. М.: Музыка, 2007. 344 с.</w:t>
      </w:r>
    </w:p>
    <w:p w14:paraId="63C465E2" w14:textId="592888E4" w:rsidR="004D2C63" w:rsidRDefault="004D2C63" w:rsidP="004D2C6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8. Московское училище ордена Св. Екатерины, 1803</w:t>
      </w:r>
      <w:r w:rsidRPr="00BF2334"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 xml:space="preserve">1903 гг.: исторический очерк / Сост. по поручению Совета училища </w:t>
      </w:r>
      <w:proofErr w:type="spellStart"/>
      <w:r>
        <w:rPr>
          <w:rFonts w:ascii="Times New Roman" w:hAnsi="Times New Roman" w:cs="Times New Roman"/>
          <w:sz w:val="20"/>
          <w:szCs w:val="20"/>
        </w:rPr>
        <w:t>комис</w:t>
      </w:r>
      <w:proofErr w:type="spellEnd"/>
      <w:r>
        <w:rPr>
          <w:rFonts w:ascii="Times New Roman" w:hAnsi="Times New Roman" w:cs="Times New Roman"/>
          <w:sz w:val="20"/>
          <w:szCs w:val="20"/>
        </w:rPr>
        <w:t>. преподавателей под общ. ред. В. А. Вагнера. М.: </w:t>
      </w:r>
      <w:r w:rsidR="006934F8" w:rsidRPr="006934F8">
        <w:rPr>
          <w:rFonts w:ascii="Times New Roman" w:hAnsi="Times New Roman" w:cs="Times New Roman"/>
          <w:sz w:val="20"/>
          <w:szCs w:val="20"/>
        </w:rPr>
        <w:t>печатня А. Снегиревой</w:t>
      </w:r>
      <w:r w:rsidR="006934F8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 xml:space="preserve">1903. 560 с. </w:t>
      </w:r>
    </w:p>
    <w:p w14:paraId="008582F2" w14:textId="77777777" w:rsidR="004D2C63" w:rsidRDefault="004D2C63" w:rsidP="004D2C63">
      <w:pPr>
        <w:pStyle w:val="af2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</w:t>
      </w:r>
      <w:proofErr w:type="spellStart"/>
      <w:r>
        <w:rPr>
          <w:rFonts w:ascii="Times New Roman" w:hAnsi="Times New Roman" w:cs="Times New Roman"/>
        </w:rPr>
        <w:t>Элланская</w:t>
      </w:r>
      <w:proofErr w:type="spellEnd"/>
      <w:r w:rsidR="001B42C5">
        <w:rPr>
          <w:rFonts w:ascii="Times New Roman" w:hAnsi="Times New Roman" w:cs="Times New Roman"/>
        </w:rPr>
        <w:t xml:space="preserve"> М. М</w:t>
      </w:r>
      <w:r w:rsidRPr="00937202">
        <w:rPr>
          <w:rFonts w:ascii="Times New Roman" w:hAnsi="Times New Roman" w:cs="Times New Roman"/>
        </w:rPr>
        <w:t xml:space="preserve">. С. В. Рахманинов в </w:t>
      </w:r>
      <w:r>
        <w:rPr>
          <w:rFonts w:ascii="Times New Roman" w:hAnsi="Times New Roman" w:cs="Times New Roman"/>
        </w:rPr>
        <w:t>училище ордена Св. Екатерины</w:t>
      </w:r>
      <w:r w:rsidRPr="00937202">
        <w:rPr>
          <w:rFonts w:ascii="Times New Roman" w:hAnsi="Times New Roman" w:cs="Times New Roman"/>
        </w:rPr>
        <w:t xml:space="preserve"> // Воспоминания о Рахманинове / Сост., ред., </w:t>
      </w:r>
      <w:proofErr w:type="spellStart"/>
      <w:r w:rsidRPr="00937202">
        <w:rPr>
          <w:rFonts w:ascii="Times New Roman" w:hAnsi="Times New Roman" w:cs="Times New Roman"/>
        </w:rPr>
        <w:t>коммент</w:t>
      </w:r>
      <w:proofErr w:type="spellEnd"/>
      <w:r w:rsidRPr="00937202">
        <w:rPr>
          <w:rFonts w:ascii="Times New Roman" w:hAnsi="Times New Roman" w:cs="Times New Roman"/>
        </w:rPr>
        <w:t xml:space="preserve">. и предисл. З. </w:t>
      </w:r>
      <w:proofErr w:type="spellStart"/>
      <w:r>
        <w:rPr>
          <w:rFonts w:ascii="Times New Roman" w:hAnsi="Times New Roman" w:cs="Times New Roman"/>
        </w:rPr>
        <w:t>Апетян</w:t>
      </w:r>
      <w:proofErr w:type="spellEnd"/>
      <w:r>
        <w:rPr>
          <w:rFonts w:ascii="Times New Roman" w:hAnsi="Times New Roman" w:cs="Times New Roman"/>
        </w:rPr>
        <w:t>. Т. 1. Изд. 2</w:t>
      </w:r>
      <w:r w:rsidRPr="00937202">
        <w:rPr>
          <w:rFonts w:ascii="Times New Roman" w:hAnsi="Times New Roman" w:cs="Times New Roman"/>
        </w:rPr>
        <w:t xml:space="preserve">-е, доп. М.: </w:t>
      </w:r>
      <w:r>
        <w:rPr>
          <w:rFonts w:ascii="Times New Roman" w:hAnsi="Times New Roman" w:cs="Times New Roman"/>
        </w:rPr>
        <w:t>Государственное музыкальное издательство, 1961</w:t>
      </w:r>
      <w:r w:rsidRPr="00937202">
        <w:rPr>
          <w:rFonts w:ascii="Times New Roman" w:hAnsi="Times New Roman" w:cs="Times New Roman"/>
        </w:rPr>
        <w:t xml:space="preserve">. С.  </w:t>
      </w:r>
      <w:r>
        <w:rPr>
          <w:rFonts w:ascii="Times New Roman" w:hAnsi="Times New Roman" w:cs="Times New Roman"/>
        </w:rPr>
        <w:t>424–430</w:t>
      </w:r>
      <w:r w:rsidRPr="00937202">
        <w:rPr>
          <w:rFonts w:ascii="Times New Roman" w:hAnsi="Times New Roman" w:cs="Times New Roman"/>
        </w:rPr>
        <w:t xml:space="preserve">. </w:t>
      </w:r>
    </w:p>
    <w:p w14:paraId="1CFD2A59" w14:textId="0F8797D5" w:rsidR="001B42C5" w:rsidRPr="005C458F" w:rsidRDefault="001B42C5" w:rsidP="001B42C5">
      <w:pPr>
        <w:spacing w:after="0" w:line="360" w:lineRule="auto"/>
        <w:jc w:val="both"/>
      </w:pPr>
      <w:r>
        <w:rPr>
          <w:rFonts w:ascii="Times New Roman" w:hAnsi="Times New Roman" w:cs="Times New Roman"/>
          <w:sz w:val="20"/>
          <w:szCs w:val="20"/>
        </w:rPr>
        <w:t xml:space="preserve">10. </w:t>
      </w:r>
      <w:r w:rsidRPr="005C458F">
        <w:rPr>
          <w:rFonts w:ascii="Times New Roman" w:hAnsi="Times New Roman" w:cs="Times New Roman"/>
          <w:sz w:val="20"/>
          <w:szCs w:val="20"/>
        </w:rPr>
        <w:t>ЦГА</w:t>
      </w:r>
      <w:r w:rsidR="000B3D58">
        <w:rPr>
          <w:rFonts w:ascii="Times New Roman" w:hAnsi="Times New Roman" w:cs="Times New Roman"/>
          <w:sz w:val="20"/>
          <w:szCs w:val="20"/>
        </w:rPr>
        <w:t>М</w:t>
      </w:r>
      <w:r w:rsidRPr="005C458F">
        <w:rPr>
          <w:rFonts w:ascii="Times New Roman" w:hAnsi="Times New Roman" w:cs="Times New Roman"/>
          <w:sz w:val="20"/>
          <w:szCs w:val="20"/>
        </w:rPr>
        <w:t xml:space="preserve">. Ф. 459. Оп. 2. </w:t>
      </w:r>
      <w:r w:rsidR="000B3D58">
        <w:rPr>
          <w:rFonts w:ascii="Times New Roman" w:hAnsi="Times New Roman" w:cs="Times New Roman"/>
          <w:sz w:val="20"/>
          <w:szCs w:val="20"/>
        </w:rPr>
        <w:t>Ед. хр</w:t>
      </w:r>
      <w:r w:rsidRPr="005C458F">
        <w:rPr>
          <w:rFonts w:ascii="Times New Roman" w:hAnsi="Times New Roman" w:cs="Times New Roman"/>
          <w:sz w:val="20"/>
          <w:szCs w:val="20"/>
        </w:rPr>
        <w:t xml:space="preserve">. 4577. </w:t>
      </w:r>
    </w:p>
    <w:p w14:paraId="374E6729" w14:textId="5FD892A7" w:rsidR="001B42C5" w:rsidRDefault="001B42C5" w:rsidP="001B42C5">
      <w:pPr>
        <w:spacing w:after="0" w:line="360" w:lineRule="auto"/>
        <w:jc w:val="both"/>
      </w:pPr>
      <w:r>
        <w:rPr>
          <w:rFonts w:ascii="Times New Roman" w:hAnsi="Times New Roman" w:cs="Times New Roman"/>
          <w:sz w:val="20"/>
          <w:szCs w:val="20"/>
        </w:rPr>
        <w:t xml:space="preserve">11. </w:t>
      </w:r>
      <w:r w:rsidRPr="005C458F">
        <w:rPr>
          <w:rFonts w:ascii="Times New Roman" w:eastAsia="Noto Serif CJK SC" w:hAnsi="Times New Roman" w:cs="Times New Roman"/>
          <w:color w:val="000000"/>
          <w:kern w:val="2"/>
          <w:sz w:val="20"/>
          <w:szCs w:val="20"/>
          <w:lang w:bidi="hi-IN"/>
        </w:rPr>
        <w:t>ЦГА</w:t>
      </w:r>
      <w:r w:rsidR="000B3D58">
        <w:rPr>
          <w:rFonts w:ascii="Times New Roman" w:eastAsia="Noto Serif CJK SC" w:hAnsi="Times New Roman" w:cs="Times New Roman"/>
          <w:color w:val="000000"/>
          <w:kern w:val="2"/>
          <w:sz w:val="20"/>
          <w:szCs w:val="20"/>
          <w:lang w:bidi="hi-IN"/>
        </w:rPr>
        <w:t>М</w:t>
      </w:r>
      <w:r w:rsidRPr="005C458F">
        <w:rPr>
          <w:rFonts w:ascii="Times New Roman" w:eastAsia="Noto Serif CJK SC" w:hAnsi="Times New Roman" w:cs="Times New Roman"/>
          <w:color w:val="000000"/>
          <w:kern w:val="2"/>
          <w:sz w:val="20"/>
          <w:szCs w:val="20"/>
          <w:lang w:bidi="hi-IN"/>
        </w:rPr>
        <w:t>. Ф. 1222. Оп. 1. Ед. хр. 12.</w:t>
      </w:r>
    </w:p>
    <w:p w14:paraId="55D8522B" w14:textId="330097DA" w:rsidR="004D2C63" w:rsidRPr="001563D4" w:rsidRDefault="001B42C5" w:rsidP="004D2C63">
      <w:pPr>
        <w:spacing w:after="0" w:line="360" w:lineRule="auto"/>
        <w:jc w:val="both"/>
        <w:rPr>
          <w:rFonts w:ascii="Times New Roman" w:eastAsia="Noto Serif CJK SC" w:hAnsi="Times New Roman" w:cs="Times New Roman"/>
          <w:color w:val="000000"/>
          <w:kern w:val="2"/>
          <w:sz w:val="20"/>
          <w:szCs w:val="20"/>
          <w:lang w:bidi="hi-IN"/>
        </w:rPr>
      </w:pPr>
      <w:r>
        <w:rPr>
          <w:rFonts w:ascii="Times New Roman" w:hAnsi="Times New Roman" w:cs="Times New Roman"/>
          <w:sz w:val="20"/>
          <w:szCs w:val="20"/>
        </w:rPr>
        <w:t xml:space="preserve">12. </w:t>
      </w:r>
      <w:r>
        <w:rPr>
          <w:rFonts w:ascii="Times New Roman" w:eastAsia="Noto Serif CJK SC" w:hAnsi="Times New Roman" w:cs="Times New Roman"/>
          <w:color w:val="000000"/>
          <w:kern w:val="2"/>
          <w:sz w:val="20"/>
          <w:szCs w:val="20"/>
          <w:lang w:bidi="hi-IN"/>
        </w:rPr>
        <w:t>Устав о воинской повинности // Свод законов Российской империи. Т</w:t>
      </w:r>
      <w:r w:rsidRPr="004C2E7D">
        <w:rPr>
          <w:rFonts w:ascii="Times New Roman" w:eastAsia="Noto Serif CJK SC" w:hAnsi="Times New Roman" w:cs="Times New Roman"/>
          <w:color w:val="000000"/>
          <w:kern w:val="2"/>
          <w:sz w:val="20"/>
          <w:szCs w:val="20"/>
          <w:lang w:bidi="hi-IN"/>
        </w:rPr>
        <w:t xml:space="preserve">. </w:t>
      </w:r>
      <w:r w:rsidRPr="00C32A77">
        <w:rPr>
          <w:rFonts w:ascii="Times New Roman" w:eastAsia="Noto Serif CJK SC" w:hAnsi="Times New Roman" w:cs="Times New Roman"/>
          <w:color w:val="000000"/>
          <w:kern w:val="2"/>
          <w:sz w:val="20"/>
          <w:szCs w:val="20"/>
          <w:lang w:val="en-US" w:bidi="hi-IN"/>
        </w:rPr>
        <w:t>IV</w:t>
      </w:r>
      <w:r w:rsidRPr="004C2E7D">
        <w:rPr>
          <w:rFonts w:ascii="Times New Roman" w:eastAsia="Noto Serif CJK SC" w:hAnsi="Times New Roman" w:cs="Times New Roman"/>
          <w:color w:val="000000"/>
          <w:kern w:val="2"/>
          <w:sz w:val="20"/>
          <w:szCs w:val="20"/>
          <w:lang w:bidi="hi-IN"/>
        </w:rPr>
        <w:t xml:space="preserve">. </w:t>
      </w:r>
      <w:r>
        <w:rPr>
          <w:rFonts w:ascii="Times New Roman" w:eastAsia="Noto Serif CJK SC" w:hAnsi="Times New Roman" w:cs="Times New Roman"/>
          <w:color w:val="000000"/>
          <w:kern w:val="2"/>
          <w:sz w:val="20"/>
          <w:szCs w:val="20"/>
          <w:lang w:bidi="hi-IN"/>
        </w:rPr>
        <w:t>Кн</w:t>
      </w:r>
      <w:r w:rsidRPr="004C2E7D">
        <w:rPr>
          <w:rFonts w:ascii="Times New Roman" w:eastAsia="Noto Serif CJK SC" w:hAnsi="Times New Roman" w:cs="Times New Roman"/>
          <w:color w:val="000000"/>
          <w:kern w:val="2"/>
          <w:sz w:val="20"/>
          <w:szCs w:val="20"/>
          <w:lang w:bidi="hi-IN"/>
        </w:rPr>
        <w:t xml:space="preserve">. 1. </w:t>
      </w:r>
      <w:r w:rsidR="001563D4" w:rsidRPr="001563D4">
        <w:rPr>
          <w:rFonts w:ascii="Times New Roman" w:eastAsia="Noto Serif CJK SC" w:hAnsi="Times New Roman" w:cs="Times New Roman"/>
          <w:color w:val="000000"/>
          <w:kern w:val="2"/>
          <w:sz w:val="20"/>
          <w:szCs w:val="20"/>
          <w:lang w:bidi="hi-IN"/>
        </w:rPr>
        <w:t xml:space="preserve">СПБ., 1897. </w:t>
      </w:r>
      <w:r w:rsidRPr="004C2E7D">
        <w:rPr>
          <w:rFonts w:ascii="Times New Roman" w:eastAsia="Noto Serif CJK SC" w:hAnsi="Times New Roman" w:cs="Times New Roman"/>
          <w:color w:val="000000"/>
          <w:kern w:val="2"/>
          <w:sz w:val="20"/>
          <w:szCs w:val="20"/>
          <w:lang w:bidi="hi-IN"/>
        </w:rPr>
        <w:t xml:space="preserve">347 </w:t>
      </w:r>
      <w:r w:rsidRPr="001563D4">
        <w:rPr>
          <w:rFonts w:ascii="Times New Roman" w:eastAsia="Noto Serif CJK SC" w:hAnsi="Times New Roman" w:cs="Times New Roman"/>
          <w:color w:val="000000"/>
          <w:kern w:val="2"/>
          <w:sz w:val="20"/>
          <w:szCs w:val="20"/>
          <w:lang w:bidi="hi-IN"/>
        </w:rPr>
        <w:t>c</w:t>
      </w:r>
      <w:r w:rsidRPr="004C2E7D">
        <w:rPr>
          <w:rFonts w:ascii="Times New Roman" w:eastAsia="Noto Serif CJK SC" w:hAnsi="Times New Roman" w:cs="Times New Roman"/>
          <w:color w:val="000000"/>
          <w:kern w:val="2"/>
          <w:sz w:val="20"/>
          <w:szCs w:val="20"/>
          <w:lang w:bidi="hi-IN"/>
        </w:rPr>
        <w:t>.</w:t>
      </w:r>
    </w:p>
    <w:p w14:paraId="66D51BAD" w14:textId="77777777" w:rsidR="00BA79C7" w:rsidRPr="005632A6" w:rsidRDefault="00BA79C7" w:rsidP="00A217BC">
      <w:pPr>
        <w:spacing w:line="360" w:lineRule="auto"/>
        <w:jc w:val="both"/>
        <w:rPr>
          <w:rFonts w:ascii="Times New Roman" w:eastAsia="Noto Serif CJK SC" w:hAnsi="Times New Roman" w:cs="Times New Roman"/>
          <w:color w:val="000000"/>
          <w:kern w:val="2"/>
          <w:sz w:val="20"/>
          <w:szCs w:val="20"/>
          <w:lang w:bidi="hi-IN"/>
        </w:rPr>
      </w:pPr>
    </w:p>
    <w:sectPr w:rsidR="00BA79C7" w:rsidRPr="005632A6" w:rsidSect="00EC632E">
      <w:headerReference w:type="default" r:id="rId8"/>
      <w:pgSz w:w="11906" w:h="16838"/>
      <w:pgMar w:top="1134" w:right="851" w:bottom="1134" w:left="1701" w:header="720" w:footer="720" w:gutter="0"/>
      <w:cols w:space="72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B61703" w14:textId="77777777" w:rsidR="0039262F" w:rsidRDefault="0039262F">
      <w:pPr>
        <w:spacing w:after="0" w:line="240" w:lineRule="auto"/>
      </w:pPr>
      <w:r>
        <w:separator/>
      </w:r>
    </w:p>
  </w:endnote>
  <w:endnote w:type="continuationSeparator" w:id="0">
    <w:p w14:paraId="49D23E15" w14:textId="77777777" w:rsidR="0039262F" w:rsidRDefault="003926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ont43">
    <w:altName w:val="Times New Roman"/>
    <w:charset w:val="01"/>
    <w:family w:val="auto"/>
    <w:pitch w:val="variable"/>
  </w:font>
  <w:font w:name="Liberation Sans">
    <w:altName w:val="Arial"/>
    <w:charset w:val="01"/>
    <w:family w:val="roman"/>
    <w:pitch w:val="variable"/>
  </w:font>
  <w:font w:name="Noto Sans CJK SC">
    <w:altName w:val="Malgun Gothic Semilight"/>
    <w:charset w:val="80"/>
    <w:family w:val="swiss"/>
    <w:pitch w:val="variable"/>
    <w:sig w:usb0="00000000" w:usb1="2BDF3C10" w:usb2="00000016" w:usb3="00000000" w:csb0="002E0107" w:csb1="00000000"/>
  </w:font>
  <w:font w:name="Lohit Devanagari">
    <w:altName w:val="Times New Roman"/>
    <w:charset w:val="01"/>
    <w:family w:val="auto"/>
    <w:pitch w:val="variable"/>
  </w:font>
  <w:font w:name="Noto Serif CJK SC">
    <w:altName w:val="Malgun Gothic Semilight"/>
    <w:charset w:val="80"/>
    <w:family w:val="roman"/>
    <w:pitch w:val="variable"/>
    <w:sig w:usb0="00000000" w:usb1="2BDF3C10" w:usb2="00000016" w:usb3="00000000" w:csb0="002E010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876994" w14:textId="77777777" w:rsidR="0039262F" w:rsidRDefault="0039262F">
      <w:pPr>
        <w:spacing w:after="0" w:line="240" w:lineRule="auto"/>
      </w:pPr>
      <w:r>
        <w:separator/>
      </w:r>
    </w:p>
  </w:footnote>
  <w:footnote w:type="continuationSeparator" w:id="0">
    <w:p w14:paraId="0370EE02" w14:textId="77777777" w:rsidR="0039262F" w:rsidRDefault="0039262F">
      <w:pPr>
        <w:spacing w:after="0" w:line="240" w:lineRule="auto"/>
      </w:pPr>
      <w:r>
        <w:continuationSeparator/>
      </w:r>
    </w:p>
  </w:footnote>
  <w:footnote w:id="1">
    <w:p w14:paraId="6AA1086A" w14:textId="77777777" w:rsidR="004E1D32" w:rsidRDefault="004E1D32" w:rsidP="004E1D32">
      <w:pPr>
        <w:pStyle w:val="af2"/>
      </w:pPr>
      <w:r>
        <w:rPr>
          <w:rStyle w:val="a5"/>
          <w:rFonts w:ascii="Times New Roman" w:hAnsi="Times New Roman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В то время преподаватели относились к категории государственных служащих.</w:t>
      </w:r>
    </w:p>
  </w:footnote>
  <w:footnote w:id="2">
    <w:p w14:paraId="3ECCAED6" w14:textId="77777777" w:rsidR="004E1D32" w:rsidRDefault="004E1D32" w:rsidP="004E1D32">
      <w:pPr>
        <w:pStyle w:val="af2"/>
        <w:jc w:val="both"/>
      </w:pPr>
      <w:r>
        <w:rPr>
          <w:rStyle w:val="a5"/>
          <w:rFonts w:ascii="Times New Roman" w:hAnsi="Times New Roman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Оптимистично был решен и вопрос о материальном обеспечении: у работавших в институтах музыкантов-преподавателей заработная плата была приближена к нормам, установленным для преподавателей научных предметов.</w:t>
      </w:r>
    </w:p>
  </w:footnote>
  <w:footnote w:id="3">
    <w:p w14:paraId="4D5C29E6" w14:textId="77777777" w:rsidR="00236CFA" w:rsidRPr="00C32A77" w:rsidRDefault="00236CFA" w:rsidP="00236CFA">
      <w:pPr>
        <w:pStyle w:val="af2"/>
        <w:jc w:val="both"/>
        <w:rPr>
          <w:rFonts w:ascii="Times New Roman" w:eastAsia="Noto Serif CJK SC" w:hAnsi="Times New Roman" w:cs="Times New Roman"/>
          <w:color w:val="000000"/>
          <w:kern w:val="2"/>
          <w:lang w:bidi="hi-IN"/>
        </w:rPr>
      </w:pPr>
      <w:r w:rsidRPr="00C32A77">
        <w:rPr>
          <w:rStyle w:val="a5"/>
          <w:rFonts w:ascii="Times New Roman" w:hAnsi="Times New Roman"/>
        </w:rPr>
        <w:footnoteRef/>
      </w:r>
      <w:r w:rsidRPr="00C32A77">
        <w:rPr>
          <w:rStyle w:val="a5"/>
          <w:rFonts w:ascii="Times New Roman" w:hAnsi="Times New Roman"/>
        </w:rPr>
        <w:t xml:space="preserve"> </w:t>
      </w:r>
      <w:r>
        <w:rPr>
          <w:rFonts w:ascii="Times New Roman" w:eastAsia="Noto Serif CJK SC" w:hAnsi="Times New Roman" w:cs="Times New Roman"/>
          <w:color w:val="000000"/>
          <w:kern w:val="2"/>
          <w:lang w:bidi="hi-IN"/>
        </w:rPr>
        <w:t xml:space="preserve">Мария </w:t>
      </w:r>
      <w:proofErr w:type="spellStart"/>
      <w:r>
        <w:rPr>
          <w:rFonts w:ascii="Times New Roman" w:eastAsia="Noto Serif CJK SC" w:hAnsi="Times New Roman" w:cs="Times New Roman"/>
          <w:color w:val="000000"/>
          <w:kern w:val="2"/>
          <w:lang w:bidi="hi-IN"/>
        </w:rPr>
        <w:t>Луарсабовна</w:t>
      </w:r>
      <w:proofErr w:type="spellEnd"/>
      <w:r>
        <w:rPr>
          <w:rFonts w:ascii="Times New Roman" w:eastAsia="Noto Serif CJK SC" w:hAnsi="Times New Roman" w:cs="Times New Roman"/>
          <w:color w:val="000000"/>
          <w:kern w:val="2"/>
          <w:lang w:bidi="hi-IN"/>
        </w:rPr>
        <w:t xml:space="preserve"> </w:t>
      </w:r>
      <w:r w:rsidRPr="00C32A77">
        <w:rPr>
          <w:rFonts w:ascii="Times New Roman" w:eastAsia="Noto Serif CJK SC" w:hAnsi="Times New Roman" w:cs="Times New Roman"/>
          <w:color w:val="000000"/>
          <w:kern w:val="2"/>
          <w:lang w:bidi="hi-IN"/>
        </w:rPr>
        <w:t>поступила в Мариинское училище в 1896 году. Судя по ее воспоминаниям, она в том же году впервые увидела Рахманинова.</w:t>
      </w:r>
    </w:p>
  </w:footnote>
  <w:footnote w:id="4">
    <w:p w14:paraId="63C03472" w14:textId="675EA05C" w:rsidR="00236CFA" w:rsidRPr="00F7401D" w:rsidRDefault="00236CFA" w:rsidP="00F7401D">
      <w:pPr>
        <w:pStyle w:val="af2"/>
        <w:jc w:val="both"/>
        <w:rPr>
          <w:rFonts w:ascii="Times New Roman" w:eastAsia="Noto Serif CJK SC" w:hAnsi="Times New Roman" w:cs="Times New Roman"/>
          <w:color w:val="000000"/>
          <w:kern w:val="2"/>
          <w:lang w:bidi="hi-IN"/>
        </w:rPr>
      </w:pPr>
      <w:r>
        <w:rPr>
          <w:rStyle w:val="ad"/>
        </w:rPr>
        <w:footnoteRef/>
      </w:r>
      <w:r>
        <w:t xml:space="preserve"> </w:t>
      </w:r>
      <w:r w:rsidRPr="00236CFA">
        <w:rPr>
          <w:rFonts w:ascii="Times New Roman" w:hAnsi="Times New Roman" w:cs="Times New Roman"/>
        </w:rPr>
        <w:t xml:space="preserve">В начале </w:t>
      </w:r>
      <w:r w:rsidRPr="00236CFA">
        <w:rPr>
          <w:rFonts w:ascii="Times New Roman" w:hAnsi="Times New Roman" w:cs="Times New Roman"/>
          <w:lang w:val="en-US"/>
        </w:rPr>
        <w:t>XX</w:t>
      </w:r>
      <w:r w:rsidRPr="00236CFA">
        <w:rPr>
          <w:rFonts w:ascii="Times New Roman" w:hAnsi="Times New Roman" w:cs="Times New Roman"/>
        </w:rPr>
        <w:t xml:space="preserve"> века в Российской империи в общей сложности насчитывалось 34 </w:t>
      </w:r>
      <w:proofErr w:type="spellStart"/>
      <w:r w:rsidRPr="00236CFA">
        <w:rPr>
          <w:rFonts w:ascii="Times New Roman" w:hAnsi="Times New Roman" w:cs="Times New Roman"/>
        </w:rPr>
        <w:t>мариинских</w:t>
      </w:r>
      <w:proofErr w:type="spellEnd"/>
      <w:r w:rsidRPr="00236CFA">
        <w:rPr>
          <w:rFonts w:ascii="Times New Roman" w:hAnsi="Times New Roman" w:cs="Times New Roman"/>
        </w:rPr>
        <w:t xml:space="preserve"> института. </w:t>
      </w:r>
      <w:r w:rsidRPr="00F7401D">
        <w:rPr>
          <w:rFonts w:ascii="Times New Roman" w:eastAsia="Noto Serif CJK SC" w:hAnsi="Times New Roman" w:cs="Times New Roman"/>
          <w:color w:val="000000"/>
          <w:kern w:val="2"/>
          <w:lang w:bidi="hi-IN"/>
        </w:rPr>
        <w:t xml:space="preserve">Часть из них находилась в столицах, а другая — в крупных губернских городах. </w:t>
      </w:r>
      <w:r w:rsidR="00F7401D" w:rsidRPr="00F7401D">
        <w:rPr>
          <w:rFonts w:ascii="Times New Roman" w:eastAsia="Noto Serif CJK SC" w:hAnsi="Times New Roman" w:cs="Times New Roman"/>
          <w:color w:val="000000"/>
          <w:kern w:val="2"/>
          <w:lang w:bidi="hi-IN"/>
        </w:rPr>
        <w:t>К московским институтам относились: училище ордена Св. Екатерины (Екатерининский институт), Александровский, Елизаветинский и Николаевский сиротский институты, Александро-Мариинский институт имени кавалерственной дамы В. Е. Чертовой, Мариинское училище дамского попечительства о бедных и Дворянский институт для девиц благородного звания имени императора Александра III в память императрицы Екатерины II.</w:t>
      </w:r>
      <w:r w:rsidR="00F7401D">
        <w:rPr>
          <w:rFonts w:ascii="Times New Roman" w:eastAsia="Noto Serif CJK SC" w:hAnsi="Times New Roman" w:cs="Times New Roman"/>
          <w:color w:val="000000"/>
          <w:kern w:val="2"/>
          <w:lang w:bidi="hi-IN"/>
        </w:rPr>
        <w:t xml:space="preserve"> </w:t>
      </w:r>
      <w:r w:rsidRPr="00F7401D">
        <w:rPr>
          <w:rFonts w:ascii="Times New Roman" w:eastAsia="Noto Serif CJK SC" w:hAnsi="Times New Roman" w:cs="Times New Roman"/>
          <w:color w:val="000000"/>
          <w:kern w:val="2"/>
          <w:lang w:bidi="hi-IN"/>
        </w:rPr>
        <w:t xml:space="preserve">По своему положению </w:t>
      </w:r>
      <w:proofErr w:type="spellStart"/>
      <w:r w:rsidRPr="00F7401D">
        <w:rPr>
          <w:rFonts w:ascii="Times New Roman" w:eastAsia="Noto Serif CJK SC" w:hAnsi="Times New Roman" w:cs="Times New Roman"/>
          <w:color w:val="000000"/>
          <w:kern w:val="2"/>
          <w:lang w:bidi="hi-IN"/>
        </w:rPr>
        <w:t>мариинские</w:t>
      </w:r>
      <w:proofErr w:type="spellEnd"/>
      <w:r w:rsidRPr="00F7401D">
        <w:rPr>
          <w:rFonts w:ascii="Times New Roman" w:eastAsia="Noto Serif CJK SC" w:hAnsi="Times New Roman" w:cs="Times New Roman"/>
          <w:color w:val="000000"/>
          <w:kern w:val="2"/>
          <w:lang w:bidi="hi-IN"/>
        </w:rPr>
        <w:t xml:space="preserve"> институты подразделялись на два разряда. Самым престижным из </w:t>
      </w:r>
      <w:r w:rsidR="00645FBB">
        <w:rPr>
          <w:rFonts w:ascii="Times New Roman" w:eastAsia="Noto Serif CJK SC" w:hAnsi="Times New Roman" w:cs="Times New Roman"/>
          <w:color w:val="000000"/>
          <w:kern w:val="2"/>
          <w:lang w:bidi="hi-IN"/>
        </w:rPr>
        <w:t xml:space="preserve">названных </w:t>
      </w:r>
      <w:r w:rsidRPr="00F7401D">
        <w:rPr>
          <w:rFonts w:ascii="Times New Roman" w:eastAsia="Noto Serif CJK SC" w:hAnsi="Times New Roman" w:cs="Times New Roman"/>
          <w:color w:val="000000"/>
          <w:kern w:val="2"/>
          <w:lang w:bidi="hi-IN"/>
        </w:rPr>
        <w:t xml:space="preserve">московских институтов являлся Екатерининский. Он относился к первому разряду, и в него принимались только дети потомственных дворян. Остальные учебные заведения причислялись ко второму разряду, и в них могли обучаться дочери личных дворян, гражданских и военных обер-офицеров, почетных граждан, купцов и духовенства. В московских институтах обучалось небольшое количество воспитанниц: от 250 до 350 человек. Исключение составлял лишь сиротский институт, в котором содержалось более пятисот сирот и </w:t>
      </w:r>
      <w:proofErr w:type="spellStart"/>
      <w:r w:rsidRPr="00F7401D">
        <w:rPr>
          <w:rFonts w:ascii="Times New Roman" w:eastAsia="Noto Serif CJK SC" w:hAnsi="Times New Roman" w:cs="Times New Roman"/>
          <w:color w:val="000000"/>
          <w:kern w:val="2"/>
          <w:lang w:bidi="hi-IN"/>
        </w:rPr>
        <w:t>полусирот</w:t>
      </w:r>
      <w:proofErr w:type="spellEnd"/>
      <w:r w:rsidRPr="00F7401D">
        <w:rPr>
          <w:rFonts w:ascii="Times New Roman" w:eastAsia="Noto Serif CJK SC" w:hAnsi="Times New Roman" w:cs="Times New Roman"/>
          <w:color w:val="000000"/>
          <w:kern w:val="2"/>
          <w:lang w:bidi="hi-IN"/>
        </w:rPr>
        <w:t xml:space="preserve">. </w:t>
      </w:r>
      <w:r w:rsidR="00645FBB">
        <w:rPr>
          <w:rFonts w:ascii="Times New Roman" w:eastAsia="Noto Serif CJK SC" w:hAnsi="Times New Roman" w:cs="Times New Roman"/>
          <w:color w:val="000000"/>
          <w:kern w:val="2"/>
          <w:lang w:bidi="hi-IN"/>
        </w:rPr>
        <w:t>М</w:t>
      </w:r>
      <w:r w:rsidRPr="00F7401D">
        <w:rPr>
          <w:rFonts w:ascii="Times New Roman" w:eastAsia="Noto Serif CJK SC" w:hAnsi="Times New Roman" w:cs="Times New Roman"/>
          <w:color w:val="000000"/>
          <w:kern w:val="2"/>
          <w:lang w:bidi="hi-IN"/>
        </w:rPr>
        <w:t>ариинские институты находились под официальным покро</w:t>
      </w:r>
      <w:r w:rsidR="00645FBB">
        <w:rPr>
          <w:rFonts w:ascii="Times New Roman" w:eastAsia="Noto Serif CJK SC" w:hAnsi="Times New Roman" w:cs="Times New Roman"/>
          <w:color w:val="000000"/>
          <w:kern w:val="2"/>
          <w:lang w:bidi="hi-IN"/>
        </w:rPr>
        <w:t>вительством императорской семьи, а к</w:t>
      </w:r>
      <w:r w:rsidRPr="00F7401D">
        <w:rPr>
          <w:rFonts w:ascii="Times New Roman" w:eastAsia="Noto Serif CJK SC" w:hAnsi="Times New Roman" w:cs="Times New Roman"/>
          <w:color w:val="000000"/>
          <w:kern w:val="2"/>
          <w:lang w:bidi="hi-IN"/>
        </w:rPr>
        <w:t xml:space="preserve">урс обучения </w:t>
      </w:r>
      <w:r w:rsidR="00645FBB">
        <w:rPr>
          <w:rFonts w:ascii="Times New Roman" w:eastAsia="Noto Serif CJK SC" w:hAnsi="Times New Roman" w:cs="Times New Roman"/>
          <w:color w:val="000000"/>
          <w:kern w:val="2"/>
          <w:lang w:bidi="hi-IN"/>
        </w:rPr>
        <w:t xml:space="preserve">в них </w:t>
      </w:r>
      <w:r w:rsidRPr="00F7401D">
        <w:rPr>
          <w:rFonts w:ascii="Times New Roman" w:eastAsia="Noto Serif CJK SC" w:hAnsi="Times New Roman" w:cs="Times New Roman"/>
          <w:color w:val="000000"/>
          <w:kern w:val="2"/>
          <w:lang w:bidi="hi-IN"/>
        </w:rPr>
        <w:t>был семилетним. Однако лучшим выпускницам предоставлялась возможность продолжить обучение в двух педагогических классах, в которых готовили воспитательниц и преподавательниц.</w:t>
      </w:r>
    </w:p>
    <w:p w14:paraId="5FA8D5B9" w14:textId="77777777" w:rsidR="00236CFA" w:rsidRPr="00F7401D" w:rsidRDefault="00236CFA" w:rsidP="00F7401D">
      <w:pPr>
        <w:pStyle w:val="af2"/>
        <w:jc w:val="both"/>
        <w:rPr>
          <w:rFonts w:ascii="Times New Roman" w:eastAsia="Noto Serif CJK SC" w:hAnsi="Times New Roman" w:cs="Times New Roman"/>
          <w:color w:val="000000"/>
          <w:kern w:val="2"/>
          <w:lang w:bidi="hi-IN"/>
        </w:rPr>
      </w:pPr>
    </w:p>
  </w:footnote>
  <w:footnote w:id="5">
    <w:p w14:paraId="6B1C1204" w14:textId="141D90AC" w:rsidR="007040F0" w:rsidRDefault="007040F0">
      <w:pPr>
        <w:pStyle w:val="af2"/>
      </w:pPr>
      <w:r>
        <w:rPr>
          <w:rStyle w:val="a5"/>
          <w:rFonts w:ascii="Times New Roman" w:hAnsi="Times New Roman"/>
        </w:rPr>
        <w:footnoteRef/>
      </w:r>
      <w:r>
        <w:t xml:space="preserve"> </w:t>
      </w:r>
      <w:r>
        <w:rPr>
          <w:rFonts w:ascii="Times New Roman" w:eastAsia="Noto Serif CJK SC" w:hAnsi="Times New Roman" w:cs="Times New Roman"/>
          <w:color w:val="000000"/>
          <w:kern w:val="2"/>
          <w:lang w:bidi="hi-IN"/>
        </w:rPr>
        <w:t>Далее — ЦГА</w:t>
      </w:r>
      <w:r w:rsidR="000F5F12">
        <w:rPr>
          <w:rFonts w:ascii="Times New Roman" w:eastAsia="Noto Serif CJK SC" w:hAnsi="Times New Roman" w:cs="Times New Roman"/>
          <w:color w:val="000000"/>
          <w:kern w:val="2"/>
          <w:lang w:bidi="hi-IN"/>
        </w:rPr>
        <w:t>М</w:t>
      </w:r>
      <w:r>
        <w:rPr>
          <w:rFonts w:ascii="Times New Roman" w:eastAsia="Noto Serif CJK SC" w:hAnsi="Times New Roman" w:cs="Times New Roman"/>
          <w:color w:val="000000"/>
          <w:kern w:val="2"/>
          <w:lang w:bidi="hi-IN"/>
        </w:rPr>
        <w:t>.</w:t>
      </w:r>
    </w:p>
  </w:footnote>
  <w:footnote w:id="6">
    <w:p w14:paraId="2EEC0E4D" w14:textId="77777777" w:rsidR="007040F0" w:rsidRDefault="007040F0">
      <w:pPr>
        <w:pStyle w:val="af2"/>
      </w:pPr>
      <w:r>
        <w:rPr>
          <w:rStyle w:val="a5"/>
          <w:rFonts w:ascii="Times New Roman" w:hAnsi="Times New Roman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Стал потом директором консерватории в Дрездене.</w:t>
      </w:r>
    </w:p>
  </w:footnote>
  <w:footnote w:id="7">
    <w:p w14:paraId="30ED7AB6" w14:textId="158954C1" w:rsidR="007040F0" w:rsidRDefault="007040F0">
      <w:pPr>
        <w:pStyle w:val="af2"/>
        <w:jc w:val="both"/>
      </w:pPr>
      <w:r>
        <w:rPr>
          <w:rStyle w:val="a5"/>
          <w:rFonts w:ascii="Times New Roman" w:hAnsi="Times New Roman"/>
        </w:rPr>
        <w:footnoteRef/>
      </w:r>
      <w:r>
        <w:t xml:space="preserve"> </w:t>
      </w:r>
      <w:r w:rsidR="000F5F12" w:rsidRPr="000F5F12">
        <w:rPr>
          <w:rFonts w:ascii="Times New Roman" w:eastAsia="Noto Serif CJK SC" w:hAnsi="Times New Roman" w:cs="Times New Roman"/>
          <w:color w:val="000000"/>
          <w:kern w:val="2"/>
          <w:lang w:bidi="hi-IN"/>
        </w:rPr>
        <w:t>Медаль «В память царствования императора Александра III»</w:t>
      </w:r>
      <w:r>
        <w:rPr>
          <w:rFonts w:ascii="Times New Roman" w:eastAsia="Noto Serif CJK SC" w:hAnsi="Times New Roman" w:cs="Times New Roman"/>
          <w:color w:val="000000"/>
          <w:kern w:val="2"/>
          <w:lang w:bidi="hi-IN"/>
        </w:rPr>
        <w:t xml:space="preserve"> была учреждена 26 февраля 1896 года указом императора Николая </w:t>
      </w:r>
      <w:r>
        <w:rPr>
          <w:rFonts w:ascii="Times New Roman" w:eastAsia="Noto Serif CJK SC" w:hAnsi="Times New Roman" w:cs="Times New Roman"/>
          <w:color w:val="000000"/>
          <w:kern w:val="2"/>
          <w:lang w:val="en-US" w:bidi="hi-IN"/>
        </w:rPr>
        <w:t>II</w:t>
      </w:r>
      <w:r>
        <w:rPr>
          <w:rFonts w:ascii="Times New Roman" w:eastAsia="Noto Serif CJK SC" w:hAnsi="Times New Roman" w:cs="Times New Roman"/>
          <w:color w:val="000000"/>
          <w:kern w:val="2"/>
          <w:lang w:bidi="hi-IN"/>
        </w:rPr>
        <w:t>. Ею награждали иерархов, генералов, штаб</w:t>
      </w:r>
      <w:r w:rsidR="000F5F12">
        <w:rPr>
          <w:rFonts w:ascii="Times New Roman" w:eastAsia="Noto Serif CJK SC" w:hAnsi="Times New Roman" w:cs="Times New Roman"/>
          <w:color w:val="000000"/>
          <w:kern w:val="2"/>
          <w:lang w:bidi="hi-IN"/>
        </w:rPr>
        <w:t>-</w:t>
      </w:r>
      <w:r>
        <w:rPr>
          <w:rFonts w:ascii="Times New Roman" w:eastAsia="Noto Serif CJK SC" w:hAnsi="Times New Roman" w:cs="Times New Roman"/>
          <w:color w:val="000000"/>
          <w:kern w:val="2"/>
          <w:lang w:bidi="hi-IN"/>
        </w:rPr>
        <w:t xml:space="preserve"> и обер-офицеров, священников и классных чинов всех ведомств, состоявших на действительной службе во времена царствования императора Александра </w:t>
      </w:r>
      <w:r>
        <w:rPr>
          <w:rFonts w:ascii="Times New Roman" w:eastAsia="Noto Serif CJK SC" w:hAnsi="Times New Roman" w:cs="Times New Roman"/>
          <w:color w:val="000000"/>
          <w:kern w:val="2"/>
          <w:lang w:val="en-US" w:bidi="hi-IN"/>
        </w:rPr>
        <w:t>III</w:t>
      </w:r>
      <w:r>
        <w:rPr>
          <w:rFonts w:ascii="Times New Roman" w:eastAsia="Noto Serif CJK SC" w:hAnsi="Times New Roman" w:cs="Times New Roman"/>
          <w:color w:val="000000"/>
          <w:kern w:val="2"/>
          <w:lang w:bidi="hi-IN"/>
        </w:rPr>
        <w:t xml:space="preserve">. </w:t>
      </w:r>
    </w:p>
  </w:footnote>
  <w:footnote w:id="8">
    <w:p w14:paraId="218970AF" w14:textId="7B54D710" w:rsidR="007040F0" w:rsidRDefault="007040F0">
      <w:pPr>
        <w:pStyle w:val="af2"/>
        <w:jc w:val="both"/>
      </w:pPr>
      <w:r>
        <w:rPr>
          <w:rStyle w:val="a5"/>
          <w:rFonts w:ascii="Times New Roman" w:hAnsi="Times New Roman"/>
        </w:rPr>
        <w:footnoteRef/>
      </w:r>
      <w:r>
        <w:rPr>
          <w:rFonts w:ascii="Times New Roman" w:eastAsia="Noto Serif CJK SC" w:hAnsi="Times New Roman" w:cs="Times New Roman"/>
          <w:color w:val="000000"/>
          <w:kern w:val="2"/>
          <w:lang w:bidi="hi-IN"/>
        </w:rPr>
        <w:t xml:space="preserve"> </w:t>
      </w:r>
      <w:r w:rsidR="000F5F12" w:rsidRPr="000F5F12">
        <w:rPr>
          <w:rFonts w:ascii="Times New Roman" w:eastAsia="Noto Serif CJK SC" w:hAnsi="Times New Roman" w:cs="Times New Roman"/>
          <w:color w:val="000000"/>
          <w:kern w:val="2"/>
          <w:lang w:bidi="hi-IN"/>
        </w:rPr>
        <w:t>Медаль «В память коронации Императора Николая II»</w:t>
      </w:r>
      <w:r w:rsidR="000F5F12" w:rsidRPr="000F5F12">
        <w:rPr>
          <w:rFonts w:ascii="Times New Roman" w:eastAsia="Noto Serif CJK SC" w:hAnsi="Times New Roman" w:cs="Times New Roman"/>
          <w:color w:val="000000"/>
          <w:kern w:val="2"/>
          <w:lang w:bidi="hi-IN"/>
        </w:rPr>
        <w:t xml:space="preserve"> </w:t>
      </w:r>
      <w:r w:rsidR="000F5F12">
        <w:rPr>
          <w:rFonts w:ascii="Times New Roman" w:eastAsia="Noto Serif CJK SC" w:hAnsi="Times New Roman" w:cs="Times New Roman"/>
          <w:color w:val="000000"/>
          <w:kern w:val="2"/>
          <w:lang w:bidi="hi-IN"/>
        </w:rPr>
        <w:t>у</w:t>
      </w:r>
      <w:r>
        <w:rPr>
          <w:rFonts w:ascii="Times New Roman" w:eastAsia="Noto Serif CJK SC" w:hAnsi="Times New Roman" w:cs="Times New Roman"/>
          <w:color w:val="000000"/>
          <w:kern w:val="2"/>
          <w:lang w:bidi="hi-IN"/>
        </w:rPr>
        <w:t xml:space="preserve">чреждена 26 мая 1896 года указом императора Николая </w:t>
      </w:r>
      <w:r>
        <w:rPr>
          <w:rFonts w:ascii="Times New Roman" w:eastAsia="Noto Serif CJK SC" w:hAnsi="Times New Roman" w:cs="Times New Roman"/>
          <w:color w:val="000000"/>
          <w:kern w:val="2"/>
          <w:lang w:val="en-US" w:bidi="hi-IN"/>
        </w:rPr>
        <w:t>II</w:t>
      </w:r>
      <w:r>
        <w:rPr>
          <w:rFonts w:ascii="Times New Roman" w:eastAsia="Noto Serif CJK SC" w:hAnsi="Times New Roman" w:cs="Times New Roman"/>
          <w:color w:val="000000"/>
          <w:kern w:val="2"/>
          <w:lang w:bidi="hi-IN"/>
        </w:rPr>
        <w:t xml:space="preserve">. Ею награждали состоявших на действительной службе классных, </w:t>
      </w:r>
      <w:proofErr w:type="spellStart"/>
      <w:r>
        <w:rPr>
          <w:rFonts w:ascii="Times New Roman" w:eastAsia="Noto Serif CJK SC" w:hAnsi="Times New Roman" w:cs="Times New Roman"/>
          <w:color w:val="000000"/>
          <w:kern w:val="2"/>
          <w:lang w:bidi="hi-IN"/>
        </w:rPr>
        <w:t>неклассных</w:t>
      </w:r>
      <w:proofErr w:type="spellEnd"/>
      <w:r>
        <w:rPr>
          <w:rFonts w:ascii="Times New Roman" w:eastAsia="Noto Serif CJK SC" w:hAnsi="Times New Roman" w:cs="Times New Roman"/>
          <w:color w:val="000000"/>
          <w:kern w:val="2"/>
          <w:lang w:bidi="hi-IN"/>
        </w:rPr>
        <w:t xml:space="preserve"> и нижних чинов, а также всех сословных и других представителей, находившихся во время торжественной коронации в Москве. Помимо этого, награда вручалась медальерам, мастеровым и рабочим Санкт-Петербургского монетного двора, изготавливавшим медали. </w:t>
      </w:r>
    </w:p>
  </w:footnote>
  <w:footnote w:id="9">
    <w:p w14:paraId="30B4B7E0" w14:textId="77777777" w:rsidR="007040F0" w:rsidRDefault="007040F0">
      <w:pPr>
        <w:pStyle w:val="af2"/>
        <w:jc w:val="both"/>
      </w:pPr>
      <w:r>
        <w:rPr>
          <w:rStyle w:val="a5"/>
          <w:rFonts w:ascii="Times New Roman" w:hAnsi="Times New Roman"/>
        </w:rPr>
        <w:footnoteRef/>
      </w:r>
      <w:r>
        <w:t xml:space="preserve"> </w:t>
      </w:r>
      <w:r>
        <w:rPr>
          <w:rFonts w:ascii="Times New Roman" w:eastAsia="Noto Serif CJK SC" w:hAnsi="Times New Roman" w:cs="Times New Roman"/>
          <w:color w:val="000000"/>
          <w:kern w:val="2"/>
          <w:lang w:bidi="hi-IN"/>
        </w:rPr>
        <w:t>Орден Св. Станислава был учрежден 7 мая 1765 г. польским королем Станиславом-Августом Понятовским. Им награждали за воинские подвиги и государственную службу. Орден Св. Станислава 3-й степени являлся самым младшим в порядке старшинства российских орденов и вручался чаще других.</w:t>
      </w:r>
    </w:p>
  </w:footnote>
  <w:footnote w:id="10">
    <w:p w14:paraId="1FFEDF19" w14:textId="77777777" w:rsidR="007040F0" w:rsidRDefault="007040F0">
      <w:pPr>
        <w:snapToGrid w:val="0"/>
        <w:spacing w:after="0" w:line="240" w:lineRule="auto"/>
        <w:jc w:val="both"/>
      </w:pPr>
      <w:r>
        <w:rPr>
          <w:rStyle w:val="a5"/>
          <w:rFonts w:ascii="Times New Roman" w:hAnsi="Times New Roman"/>
        </w:rPr>
        <w:footnoteRef/>
      </w:r>
      <w:r>
        <w:rPr>
          <w:rFonts w:ascii="Times New Roman" w:eastAsia="Noto Serif CJK SC" w:hAnsi="Times New Roman" w:cs="Times New Roman"/>
          <w:color w:val="000000"/>
          <w:kern w:val="2"/>
          <w:sz w:val="20"/>
          <w:szCs w:val="20"/>
          <w:lang w:bidi="hi-IN"/>
        </w:rPr>
        <w:t xml:space="preserve"> Приведем </w:t>
      </w:r>
      <w:r w:rsidR="004E3740">
        <w:rPr>
          <w:rFonts w:ascii="Times New Roman" w:eastAsia="Noto Serif CJK SC" w:hAnsi="Times New Roman" w:cs="Times New Roman"/>
          <w:color w:val="000000"/>
          <w:kern w:val="2"/>
          <w:sz w:val="20"/>
          <w:szCs w:val="20"/>
          <w:lang w:bidi="hi-IN"/>
        </w:rPr>
        <w:t xml:space="preserve">текст </w:t>
      </w:r>
      <w:r>
        <w:rPr>
          <w:rFonts w:ascii="Times New Roman" w:eastAsia="Noto Serif CJK SC" w:hAnsi="Times New Roman" w:cs="Times New Roman"/>
          <w:color w:val="000000"/>
          <w:kern w:val="2"/>
          <w:sz w:val="20"/>
          <w:szCs w:val="20"/>
          <w:lang w:bidi="hi-IN"/>
        </w:rPr>
        <w:t>формулярного списка С. В. Рахманинова: «Высочайшим приказом по учреждениям Ведомства от 16 января 1898 года за № 5 произведен за выслугу лет в чин коллежского секретаря со старшинством с 18 марта 1898 года»; «Высочайшим приказом по гражданскому Ведомству от 1901 года за № 9 произведен за выслугу лет в чин титулярного советника со старшинс</w:t>
      </w:r>
      <w:r w:rsidR="004A142D">
        <w:rPr>
          <w:rFonts w:ascii="Times New Roman" w:eastAsia="Noto Serif CJK SC" w:hAnsi="Times New Roman" w:cs="Times New Roman"/>
          <w:color w:val="000000"/>
          <w:kern w:val="2"/>
          <w:sz w:val="20"/>
          <w:szCs w:val="20"/>
          <w:lang w:bidi="hi-IN"/>
        </w:rPr>
        <w:t>твом с 18 марта 1900 года» [4</w:t>
      </w:r>
      <w:r>
        <w:rPr>
          <w:rFonts w:ascii="Times New Roman" w:eastAsia="Noto Serif CJK SC" w:hAnsi="Times New Roman" w:cs="Times New Roman"/>
          <w:color w:val="000000"/>
          <w:kern w:val="2"/>
          <w:sz w:val="20"/>
          <w:szCs w:val="20"/>
          <w:lang w:bidi="hi-IN"/>
        </w:rPr>
        <w:t xml:space="preserve">, л. 60 об.]. Гражданский чин коллежского секретаря соответствовал </w:t>
      </w:r>
      <w:r>
        <w:rPr>
          <w:rFonts w:ascii="Times New Roman" w:eastAsia="Noto Serif CJK SC" w:hAnsi="Times New Roman" w:cs="Times New Roman"/>
          <w:color w:val="000000"/>
          <w:kern w:val="2"/>
          <w:sz w:val="20"/>
          <w:szCs w:val="20"/>
          <w:lang w:val="en-US" w:bidi="hi-IN"/>
        </w:rPr>
        <w:t>X</w:t>
      </w:r>
      <w:r>
        <w:rPr>
          <w:rFonts w:ascii="Times New Roman" w:eastAsia="Noto Serif CJK SC" w:hAnsi="Times New Roman" w:cs="Times New Roman"/>
          <w:color w:val="000000"/>
          <w:kern w:val="2"/>
          <w:sz w:val="20"/>
          <w:szCs w:val="20"/>
          <w:lang w:bidi="hi-IN"/>
        </w:rPr>
        <w:t xml:space="preserve"> классу, а титулярного советника — </w:t>
      </w:r>
      <w:r>
        <w:rPr>
          <w:rFonts w:ascii="Times New Roman" w:eastAsia="Noto Serif CJK SC" w:hAnsi="Times New Roman" w:cs="Times New Roman"/>
          <w:color w:val="000000"/>
          <w:kern w:val="2"/>
          <w:sz w:val="20"/>
          <w:szCs w:val="20"/>
          <w:lang w:val="en-US" w:bidi="hi-IN"/>
        </w:rPr>
        <w:t>IX</w:t>
      </w:r>
      <w:r>
        <w:rPr>
          <w:rFonts w:ascii="Times New Roman" w:eastAsia="Noto Serif CJK SC" w:hAnsi="Times New Roman" w:cs="Times New Roman"/>
          <w:color w:val="000000"/>
          <w:kern w:val="2"/>
          <w:sz w:val="20"/>
          <w:szCs w:val="20"/>
          <w:lang w:bidi="hi-IN"/>
        </w:rPr>
        <w:t xml:space="preserve"> классу в Табели о рангах.</w:t>
      </w:r>
    </w:p>
  </w:footnote>
  <w:footnote w:id="11">
    <w:p w14:paraId="0FC189F1" w14:textId="77777777" w:rsidR="007040F0" w:rsidRDefault="007040F0">
      <w:pPr>
        <w:pStyle w:val="af2"/>
        <w:jc w:val="both"/>
      </w:pPr>
      <w:r>
        <w:rPr>
          <w:rStyle w:val="a5"/>
          <w:rFonts w:ascii="Times New Roman" w:hAnsi="Times New Roman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 xml:space="preserve">В 1895–1896 годах двадцатидвухлетний композитор создал «Шесть хоров» для женских (или детских) голосов </w:t>
      </w:r>
      <w:proofErr w:type="spellStart"/>
      <w:r>
        <w:rPr>
          <w:rFonts w:ascii="Times New Roman" w:hAnsi="Times New Roman" w:cs="Times New Roman"/>
        </w:rPr>
        <w:t>op</w:t>
      </w:r>
      <w:proofErr w:type="spellEnd"/>
      <w:r>
        <w:rPr>
          <w:rFonts w:ascii="Times New Roman" w:hAnsi="Times New Roman" w:cs="Times New Roman"/>
        </w:rPr>
        <w:t xml:space="preserve">. 15. По воспоминаниям М. Л. Челищевой, на занятиях под руководством Н. С. Морозова Рахманинов аккомпанировал свои хоры: </w:t>
      </w:r>
      <w:r>
        <w:rPr>
          <w:rFonts w:ascii="Times New Roman" w:eastAsia="Noto Serif CJK SC" w:hAnsi="Times New Roman" w:cs="Times New Roman"/>
          <w:color w:val="000000"/>
          <w:kern w:val="2"/>
          <w:lang w:bidi="hi-IN"/>
        </w:rPr>
        <w:t>«Сосна», «Ангел», а также два хора из оперы Глинки «Руслан и Людмила».</w:t>
      </w:r>
      <w:r w:rsidR="00D75D45">
        <w:rPr>
          <w:rFonts w:ascii="Times New Roman" w:eastAsia="Noto Serif CJK SC" w:hAnsi="Times New Roman" w:cs="Times New Roman"/>
          <w:color w:val="000000"/>
          <w:kern w:val="2"/>
          <w:lang w:bidi="hi-IN"/>
        </w:rPr>
        <w:t xml:space="preserve"> </w:t>
      </w:r>
    </w:p>
  </w:footnote>
  <w:footnote w:id="12">
    <w:p w14:paraId="0ED59D73" w14:textId="77777777" w:rsidR="007040F0" w:rsidRDefault="007040F0">
      <w:pPr>
        <w:pStyle w:val="af2"/>
        <w:jc w:val="both"/>
      </w:pPr>
      <w:r>
        <w:rPr>
          <w:rStyle w:val="a5"/>
          <w:rFonts w:ascii="Times New Roman" w:hAnsi="Times New Roman"/>
        </w:rPr>
        <w:footnoteRef/>
      </w:r>
      <w:r>
        <w:t xml:space="preserve"> </w:t>
      </w:r>
      <w:r w:rsidR="009D65B7">
        <w:rPr>
          <w:rFonts w:ascii="Times New Roman" w:hAnsi="Times New Roman" w:cs="Times New Roman"/>
        </w:rPr>
        <w:t>Челищева</w:t>
      </w:r>
      <w:r w:rsidR="006963E9">
        <w:rPr>
          <w:rFonts w:ascii="Times New Roman" w:hAnsi="Times New Roman" w:cs="Times New Roman"/>
        </w:rPr>
        <w:t xml:space="preserve"> сообщала, что </w:t>
      </w:r>
      <w:r>
        <w:rPr>
          <w:rFonts w:ascii="Times New Roman" w:hAnsi="Times New Roman" w:cs="Times New Roman"/>
        </w:rPr>
        <w:t xml:space="preserve">с </w:t>
      </w:r>
      <w:proofErr w:type="spellStart"/>
      <w:r>
        <w:rPr>
          <w:rFonts w:ascii="Times New Roman" w:hAnsi="Times New Roman" w:cs="Times New Roman"/>
        </w:rPr>
        <w:t>Гольденвейзером</w:t>
      </w:r>
      <w:proofErr w:type="spellEnd"/>
      <w:r>
        <w:rPr>
          <w:rFonts w:ascii="Times New Roman" w:hAnsi="Times New Roman" w:cs="Times New Roman"/>
        </w:rPr>
        <w:t xml:space="preserve"> Рахманинов исполнял свою Первую сюиту для двух </w:t>
      </w:r>
      <w:r w:rsidR="00824A4C">
        <w:rPr>
          <w:rFonts w:ascii="Times New Roman" w:hAnsi="Times New Roman" w:cs="Times New Roman"/>
        </w:rPr>
        <w:t>фортепиано [1</w:t>
      </w:r>
      <w:r w:rsidR="004A142D">
        <w:rPr>
          <w:rFonts w:ascii="Times New Roman" w:hAnsi="Times New Roman" w:cs="Times New Roman"/>
        </w:rPr>
        <w:t>, c. 421</w:t>
      </w:r>
      <w:r w:rsidRPr="00772FBE">
        <w:rPr>
          <w:rFonts w:ascii="Times New Roman" w:hAnsi="Times New Roman" w:cs="Times New Roman"/>
        </w:rPr>
        <w:t xml:space="preserve">]. </w:t>
      </w:r>
    </w:p>
  </w:footnote>
  <w:footnote w:id="13">
    <w:p w14:paraId="3405EF6A" w14:textId="77777777" w:rsidR="007040F0" w:rsidRPr="00085792" w:rsidRDefault="007040F0">
      <w:pPr>
        <w:pStyle w:val="af2"/>
        <w:rPr>
          <w:rFonts w:ascii="Times New Roman" w:eastAsia="Noto Serif CJK SC" w:hAnsi="Times New Roman" w:cs="Times New Roman"/>
          <w:color w:val="000000"/>
          <w:kern w:val="2"/>
          <w:lang w:bidi="hi-IN"/>
        </w:rPr>
      </w:pPr>
      <w:r>
        <w:rPr>
          <w:rStyle w:val="a5"/>
          <w:rFonts w:ascii="Times New Roman" w:hAnsi="Times New Roman"/>
        </w:rPr>
        <w:footnoteRef/>
      </w:r>
      <w:r>
        <w:t xml:space="preserve"> </w:t>
      </w:r>
      <w:r w:rsidR="00AA3253">
        <w:rPr>
          <w:rFonts w:ascii="Times New Roman" w:eastAsia="Noto Serif CJK SC" w:hAnsi="Times New Roman" w:cs="Times New Roman"/>
          <w:color w:val="000000"/>
          <w:kern w:val="2"/>
          <w:lang w:bidi="hi-IN"/>
        </w:rPr>
        <w:t>Продолжительность:</w:t>
      </w:r>
      <w:r>
        <w:rPr>
          <w:rFonts w:ascii="Times New Roman" w:eastAsia="Noto Serif CJK SC" w:hAnsi="Times New Roman" w:cs="Times New Roman"/>
          <w:color w:val="000000"/>
          <w:kern w:val="2"/>
          <w:lang w:bidi="hi-IN"/>
        </w:rPr>
        <w:t xml:space="preserve"> 1 сентября 1901</w:t>
      </w:r>
      <w:r w:rsidR="00085792">
        <w:rPr>
          <w:rFonts w:ascii="Times New Roman" w:eastAsia="Noto Serif CJK SC" w:hAnsi="Times New Roman" w:cs="Times New Roman"/>
          <w:color w:val="000000"/>
          <w:kern w:val="2"/>
          <w:lang w:bidi="hi-IN"/>
        </w:rPr>
        <w:t>–</w:t>
      </w:r>
      <w:r>
        <w:rPr>
          <w:rFonts w:ascii="Times New Roman" w:eastAsia="Noto Serif CJK SC" w:hAnsi="Times New Roman" w:cs="Times New Roman"/>
          <w:color w:val="000000"/>
          <w:kern w:val="2"/>
          <w:lang w:bidi="hi-IN"/>
        </w:rPr>
        <w:t>1 декабря 1902 года.</w:t>
      </w:r>
    </w:p>
  </w:footnote>
  <w:footnote w:id="14">
    <w:p w14:paraId="62BE768B" w14:textId="77777777" w:rsidR="007040F0" w:rsidRDefault="007040F0">
      <w:pPr>
        <w:snapToGrid w:val="0"/>
        <w:spacing w:after="0" w:line="240" w:lineRule="auto"/>
        <w:jc w:val="both"/>
      </w:pPr>
      <w:r>
        <w:rPr>
          <w:rStyle w:val="a5"/>
          <w:rFonts w:ascii="Times New Roman" w:hAnsi="Times New Roman"/>
        </w:rPr>
        <w:footnoteRef/>
      </w:r>
      <w:r>
        <w:rPr>
          <w:rFonts w:ascii="Times New Roman" w:eastAsia="Noto Serif CJK SC" w:hAnsi="Times New Roman" w:cs="Times New Roman"/>
          <w:color w:val="000000"/>
          <w:kern w:val="2"/>
          <w:sz w:val="20"/>
          <w:szCs w:val="20"/>
          <w:lang w:bidi="hi-IN"/>
        </w:rPr>
        <w:t xml:space="preserve"> </w:t>
      </w:r>
      <w:r w:rsidR="00ED1C65">
        <w:rPr>
          <w:rFonts w:ascii="Times New Roman" w:eastAsia="Noto Serif CJK SC" w:hAnsi="Times New Roman" w:cs="Times New Roman"/>
          <w:color w:val="000000"/>
          <w:kern w:val="2"/>
          <w:sz w:val="20"/>
          <w:szCs w:val="20"/>
          <w:lang w:bidi="hi-IN"/>
        </w:rPr>
        <w:t xml:space="preserve">В личном деле </w:t>
      </w:r>
      <w:r>
        <w:rPr>
          <w:rFonts w:ascii="Times New Roman" w:eastAsia="Noto Serif CJK SC" w:hAnsi="Times New Roman" w:cs="Times New Roman"/>
          <w:color w:val="000000"/>
          <w:kern w:val="2"/>
          <w:sz w:val="20"/>
          <w:szCs w:val="20"/>
          <w:lang w:bidi="hi-IN"/>
        </w:rPr>
        <w:t>С. В. Рахманинова</w:t>
      </w:r>
      <w:r w:rsidR="00ED1C65">
        <w:rPr>
          <w:rFonts w:ascii="Times New Roman" w:eastAsia="Noto Serif CJK SC" w:hAnsi="Times New Roman" w:cs="Times New Roman"/>
          <w:color w:val="000000"/>
          <w:kern w:val="2"/>
          <w:sz w:val="20"/>
          <w:szCs w:val="20"/>
          <w:lang w:bidi="hi-IN"/>
        </w:rPr>
        <w:t xml:space="preserve"> указано</w:t>
      </w:r>
      <w:r>
        <w:rPr>
          <w:rFonts w:ascii="Times New Roman" w:eastAsia="Noto Serif CJK SC" w:hAnsi="Times New Roman" w:cs="Times New Roman"/>
          <w:color w:val="000000"/>
          <w:kern w:val="2"/>
          <w:sz w:val="20"/>
          <w:szCs w:val="20"/>
          <w:lang w:bidi="hi-IN"/>
        </w:rPr>
        <w:t xml:space="preserve">: «Постановлением Совета Московского </w:t>
      </w:r>
      <w:r w:rsidR="003B63AB">
        <w:rPr>
          <w:rFonts w:ascii="Times New Roman" w:eastAsia="Noto Serif CJK SC" w:hAnsi="Times New Roman" w:cs="Times New Roman"/>
          <w:color w:val="000000"/>
          <w:kern w:val="2"/>
          <w:sz w:val="20"/>
          <w:szCs w:val="20"/>
          <w:lang w:bidi="hi-IN"/>
        </w:rPr>
        <w:t>у</w:t>
      </w:r>
      <w:r>
        <w:rPr>
          <w:rFonts w:ascii="Times New Roman" w:eastAsia="Noto Serif CJK SC" w:hAnsi="Times New Roman" w:cs="Times New Roman"/>
          <w:color w:val="000000"/>
          <w:kern w:val="2"/>
          <w:sz w:val="20"/>
          <w:szCs w:val="20"/>
          <w:lang w:bidi="hi-IN"/>
        </w:rPr>
        <w:t xml:space="preserve">чилища ордена Св. Екатерины от 1 декабря 1902 года за № 41 определен в это </w:t>
      </w:r>
      <w:r w:rsidR="003B63AB">
        <w:rPr>
          <w:rFonts w:ascii="Times New Roman" w:eastAsia="Noto Serif CJK SC" w:hAnsi="Times New Roman" w:cs="Times New Roman"/>
          <w:color w:val="000000"/>
          <w:kern w:val="2"/>
          <w:sz w:val="20"/>
          <w:szCs w:val="20"/>
          <w:lang w:bidi="hi-IN"/>
        </w:rPr>
        <w:t>у</w:t>
      </w:r>
      <w:r>
        <w:rPr>
          <w:rFonts w:ascii="Times New Roman" w:eastAsia="Noto Serif CJK SC" w:hAnsi="Times New Roman" w:cs="Times New Roman"/>
          <w:color w:val="000000"/>
          <w:kern w:val="2"/>
          <w:sz w:val="20"/>
          <w:szCs w:val="20"/>
          <w:lang w:bidi="hi-IN"/>
        </w:rPr>
        <w:t>чилище старшим преподавателем музыки с 1 декабря 1902 года</w:t>
      </w:r>
      <w:r w:rsidRPr="00A4448C">
        <w:rPr>
          <w:rFonts w:ascii="Times New Roman" w:eastAsia="Noto Serif CJK SC" w:hAnsi="Times New Roman" w:cs="Times New Roman"/>
          <w:color w:val="000000"/>
          <w:kern w:val="2"/>
          <w:sz w:val="20"/>
          <w:szCs w:val="20"/>
          <w:lang w:bidi="hi-IN"/>
        </w:rPr>
        <w:t>. Высочайшим приказом по Собственной</w:t>
      </w:r>
      <w:r w:rsidR="00A4448C" w:rsidRPr="00A4448C">
        <w:rPr>
          <w:rFonts w:ascii="Times New Roman" w:eastAsia="Noto Serif CJK SC" w:hAnsi="Times New Roman" w:cs="Times New Roman"/>
          <w:color w:val="000000"/>
          <w:kern w:val="2"/>
          <w:sz w:val="20"/>
          <w:szCs w:val="20"/>
          <w:lang w:bidi="hi-IN"/>
        </w:rPr>
        <w:t xml:space="preserve"> Его Императорского Величества канцелярии по учреждениям и</w:t>
      </w:r>
      <w:r w:rsidRPr="00A4448C">
        <w:rPr>
          <w:rFonts w:ascii="Times New Roman" w:eastAsia="Noto Serif CJK SC" w:hAnsi="Times New Roman" w:cs="Times New Roman"/>
          <w:color w:val="000000"/>
          <w:kern w:val="2"/>
          <w:sz w:val="20"/>
          <w:szCs w:val="20"/>
          <w:lang w:bidi="hi-IN"/>
        </w:rPr>
        <w:t xml:space="preserve">мператрицы Марии от 23 сентября 1903 года за № 27 </w:t>
      </w:r>
      <w:r w:rsidRPr="00C6602C">
        <w:rPr>
          <w:rFonts w:ascii="Times New Roman" w:eastAsia="Noto Serif CJK SC" w:hAnsi="Times New Roman" w:cs="Times New Roman"/>
          <w:color w:val="000000"/>
          <w:kern w:val="2"/>
          <w:sz w:val="20"/>
          <w:szCs w:val="20"/>
          <w:lang w:bidi="hi-IN"/>
        </w:rPr>
        <w:t>определен старшим преподавателем музыки М</w:t>
      </w:r>
      <w:r w:rsidRPr="00A4448C">
        <w:rPr>
          <w:rFonts w:ascii="Times New Roman" w:eastAsia="Noto Serif CJK SC" w:hAnsi="Times New Roman" w:cs="Times New Roman"/>
          <w:color w:val="000000"/>
          <w:kern w:val="2"/>
          <w:sz w:val="20"/>
          <w:szCs w:val="20"/>
          <w:lang w:bidi="hi-IN"/>
        </w:rPr>
        <w:t xml:space="preserve">осковского </w:t>
      </w:r>
      <w:r w:rsidR="003B63AB" w:rsidRPr="00A4448C">
        <w:rPr>
          <w:rFonts w:ascii="Times New Roman" w:eastAsia="Noto Serif CJK SC" w:hAnsi="Times New Roman" w:cs="Times New Roman"/>
          <w:color w:val="000000"/>
          <w:kern w:val="2"/>
          <w:sz w:val="20"/>
          <w:szCs w:val="20"/>
          <w:lang w:bidi="hi-IN"/>
        </w:rPr>
        <w:t>у</w:t>
      </w:r>
      <w:r w:rsidRPr="00A4448C">
        <w:rPr>
          <w:rFonts w:ascii="Times New Roman" w:eastAsia="Noto Serif CJK SC" w:hAnsi="Times New Roman" w:cs="Times New Roman"/>
          <w:color w:val="000000"/>
          <w:kern w:val="2"/>
          <w:sz w:val="20"/>
          <w:szCs w:val="20"/>
          <w:lang w:bidi="hi-IN"/>
        </w:rPr>
        <w:t xml:space="preserve">чилища </w:t>
      </w:r>
      <w:r w:rsidR="003B63AB" w:rsidRPr="00A4448C">
        <w:rPr>
          <w:rFonts w:ascii="Times New Roman" w:eastAsia="Noto Serif CJK SC" w:hAnsi="Times New Roman" w:cs="Times New Roman"/>
          <w:color w:val="000000"/>
          <w:kern w:val="2"/>
          <w:sz w:val="20"/>
          <w:szCs w:val="20"/>
          <w:lang w:bidi="hi-IN"/>
        </w:rPr>
        <w:t>о</w:t>
      </w:r>
      <w:r w:rsidRPr="00A4448C">
        <w:rPr>
          <w:rFonts w:ascii="Times New Roman" w:eastAsia="Noto Serif CJK SC" w:hAnsi="Times New Roman" w:cs="Times New Roman"/>
          <w:color w:val="000000"/>
          <w:kern w:val="2"/>
          <w:sz w:val="20"/>
          <w:szCs w:val="20"/>
          <w:lang w:bidi="hi-IN"/>
        </w:rPr>
        <w:t>рдена Св. Екатерины с 1 декабря 1902 года. Высочайшим приказом по Собственной Его Императорского Величества</w:t>
      </w:r>
      <w:r w:rsidR="00A4448C" w:rsidRPr="00A4448C">
        <w:rPr>
          <w:rFonts w:ascii="Times New Roman" w:eastAsia="Noto Serif CJK SC" w:hAnsi="Times New Roman" w:cs="Times New Roman"/>
          <w:color w:val="000000"/>
          <w:kern w:val="2"/>
          <w:sz w:val="20"/>
          <w:szCs w:val="20"/>
          <w:lang w:bidi="hi-IN"/>
        </w:rPr>
        <w:t xml:space="preserve"> канцелярии</w:t>
      </w:r>
      <w:r w:rsidR="00A4448C">
        <w:rPr>
          <w:rFonts w:ascii="Times New Roman" w:eastAsia="Noto Serif CJK SC" w:hAnsi="Times New Roman" w:cs="Times New Roman"/>
          <w:color w:val="000000"/>
          <w:kern w:val="2"/>
          <w:sz w:val="20"/>
          <w:szCs w:val="20"/>
          <w:lang w:bidi="hi-IN"/>
        </w:rPr>
        <w:t xml:space="preserve"> по учреждениям и</w:t>
      </w:r>
      <w:r>
        <w:rPr>
          <w:rFonts w:ascii="Times New Roman" w:eastAsia="Noto Serif CJK SC" w:hAnsi="Times New Roman" w:cs="Times New Roman"/>
          <w:color w:val="000000"/>
          <w:kern w:val="2"/>
          <w:sz w:val="20"/>
          <w:szCs w:val="20"/>
          <w:lang w:bidi="hi-IN"/>
        </w:rPr>
        <w:t xml:space="preserve">мператрицы Марии от 12 января 1904 года за № 1 назначен старшим преподавателем музыки Московского Елизаветинского </w:t>
      </w:r>
      <w:r w:rsidR="003B63AB">
        <w:rPr>
          <w:rFonts w:ascii="Times New Roman" w:eastAsia="Noto Serif CJK SC" w:hAnsi="Times New Roman" w:cs="Times New Roman"/>
          <w:color w:val="000000"/>
          <w:kern w:val="2"/>
          <w:sz w:val="20"/>
          <w:szCs w:val="20"/>
          <w:lang w:bidi="hi-IN"/>
        </w:rPr>
        <w:t>и</w:t>
      </w:r>
      <w:r>
        <w:rPr>
          <w:rFonts w:ascii="Times New Roman" w:eastAsia="Noto Serif CJK SC" w:hAnsi="Times New Roman" w:cs="Times New Roman"/>
          <w:color w:val="000000"/>
          <w:kern w:val="2"/>
          <w:sz w:val="20"/>
          <w:szCs w:val="20"/>
          <w:lang w:bidi="hi-IN"/>
        </w:rPr>
        <w:t>нститута с 1 декабря 1902 года»</w:t>
      </w:r>
      <w:r>
        <w:rPr>
          <w:rFonts w:ascii="Times New Roman" w:eastAsia="Noto Serif CJK SC" w:hAnsi="Times New Roman" w:cs="Times New Roman"/>
          <w:color w:val="000000"/>
          <w:kern w:val="2"/>
          <w:lang w:bidi="hi-IN"/>
        </w:rPr>
        <w:t xml:space="preserve"> </w:t>
      </w:r>
      <w:r w:rsidR="004A142D">
        <w:rPr>
          <w:rFonts w:ascii="Times New Roman" w:eastAsia="Noto Serif CJK SC" w:hAnsi="Times New Roman" w:cs="Times New Roman"/>
          <w:color w:val="000000"/>
          <w:kern w:val="2"/>
          <w:sz w:val="20"/>
          <w:szCs w:val="20"/>
          <w:lang w:bidi="hi-IN"/>
        </w:rPr>
        <w:t>[4</w:t>
      </w:r>
      <w:r>
        <w:rPr>
          <w:rFonts w:ascii="Times New Roman" w:eastAsia="Noto Serif CJK SC" w:hAnsi="Times New Roman" w:cs="Times New Roman"/>
          <w:color w:val="000000"/>
          <w:kern w:val="2"/>
          <w:sz w:val="20"/>
          <w:szCs w:val="20"/>
          <w:lang w:bidi="hi-IN"/>
        </w:rPr>
        <w:t>, л. 61 об.].</w:t>
      </w:r>
    </w:p>
  </w:footnote>
  <w:footnote w:id="15">
    <w:p w14:paraId="3FD6A5D0" w14:textId="6707F04F" w:rsidR="002621CF" w:rsidRPr="002621CF" w:rsidRDefault="002621CF" w:rsidP="002621CF">
      <w:pPr>
        <w:pStyle w:val="af2"/>
        <w:jc w:val="both"/>
        <w:rPr>
          <w:rFonts w:ascii="Times New Roman" w:eastAsia="Noto Serif CJK SC" w:hAnsi="Times New Roman" w:cs="Times New Roman"/>
          <w:color w:val="000000"/>
          <w:kern w:val="2"/>
          <w:lang w:bidi="hi-IN"/>
        </w:rPr>
      </w:pPr>
      <w:r>
        <w:rPr>
          <w:rStyle w:val="ad"/>
        </w:rPr>
        <w:footnoteRef/>
      </w:r>
      <w:r>
        <w:t xml:space="preserve"> </w:t>
      </w:r>
      <w:r w:rsidRPr="002621CF">
        <w:rPr>
          <w:rFonts w:ascii="Times New Roman" w:eastAsia="Noto Serif CJK SC" w:hAnsi="Times New Roman" w:cs="Times New Roman"/>
          <w:color w:val="000000"/>
          <w:kern w:val="2"/>
          <w:lang w:bidi="hi-IN"/>
        </w:rPr>
        <w:t xml:space="preserve">Доктор педагогических наук В. И. </w:t>
      </w:r>
      <w:proofErr w:type="spellStart"/>
      <w:r w:rsidRPr="002621CF">
        <w:rPr>
          <w:rFonts w:ascii="Times New Roman" w:eastAsia="Noto Serif CJK SC" w:hAnsi="Times New Roman" w:cs="Times New Roman"/>
          <w:color w:val="000000"/>
          <w:kern w:val="2"/>
          <w:lang w:bidi="hi-IN"/>
        </w:rPr>
        <w:t>Адищев</w:t>
      </w:r>
      <w:proofErr w:type="spellEnd"/>
      <w:r w:rsidRPr="002621CF">
        <w:rPr>
          <w:rFonts w:ascii="Times New Roman" w:eastAsia="Noto Serif CJK SC" w:hAnsi="Times New Roman" w:cs="Times New Roman"/>
          <w:color w:val="000000"/>
          <w:kern w:val="2"/>
          <w:lang w:bidi="hi-IN"/>
        </w:rPr>
        <w:t xml:space="preserve"> занима</w:t>
      </w:r>
      <w:r w:rsidR="00F72129">
        <w:rPr>
          <w:rFonts w:ascii="Times New Roman" w:eastAsia="Noto Serif CJK SC" w:hAnsi="Times New Roman" w:cs="Times New Roman"/>
          <w:color w:val="000000"/>
          <w:kern w:val="2"/>
          <w:lang w:bidi="hi-IN"/>
        </w:rPr>
        <w:t>ет</w:t>
      </w:r>
      <w:r w:rsidRPr="002621CF">
        <w:rPr>
          <w:rFonts w:ascii="Times New Roman" w:eastAsia="Noto Serif CJK SC" w:hAnsi="Times New Roman" w:cs="Times New Roman"/>
          <w:color w:val="000000"/>
          <w:kern w:val="2"/>
          <w:lang w:bidi="hi-IN"/>
        </w:rPr>
        <w:t>ся вопросами музыкального образования в российских школах закрытого типа во второй половине XIX – начале XX века.</w:t>
      </w:r>
    </w:p>
  </w:footnote>
  <w:footnote w:id="16">
    <w:p w14:paraId="28A3E4F2" w14:textId="181B4218" w:rsidR="007040F0" w:rsidRDefault="007040F0">
      <w:pPr>
        <w:pStyle w:val="af2"/>
        <w:jc w:val="both"/>
      </w:pPr>
      <w:r>
        <w:rPr>
          <w:rStyle w:val="a5"/>
          <w:rFonts w:ascii="Times New Roman" w:hAnsi="Times New Roman"/>
        </w:rPr>
        <w:footnoteRef/>
      </w:r>
      <w:r>
        <w:t xml:space="preserve"> </w:t>
      </w:r>
      <w:r>
        <w:rPr>
          <w:rFonts w:ascii="Times New Roman" w:eastAsia="Noto Serif CJK SC" w:hAnsi="Times New Roman" w:cs="Times New Roman"/>
          <w:color w:val="000000"/>
          <w:kern w:val="2"/>
          <w:lang w:bidi="hi-IN"/>
        </w:rPr>
        <w:t xml:space="preserve">Более того, </w:t>
      </w:r>
      <w:r w:rsidR="00F72129">
        <w:rPr>
          <w:rFonts w:ascii="Times New Roman" w:eastAsia="Noto Serif CJK SC" w:hAnsi="Times New Roman" w:cs="Times New Roman"/>
          <w:color w:val="000000"/>
          <w:kern w:val="2"/>
          <w:lang w:bidi="hi-IN"/>
        </w:rPr>
        <w:t>«</w:t>
      </w:r>
      <w:r>
        <w:rPr>
          <w:rFonts w:ascii="Times New Roman" w:eastAsia="Noto Serif CJK SC" w:hAnsi="Times New Roman" w:cs="Times New Roman"/>
          <w:color w:val="000000"/>
          <w:kern w:val="2"/>
          <w:lang w:bidi="hi-IN"/>
        </w:rPr>
        <w:t xml:space="preserve">в Московском сиротском институте с 1899 г. музыкальным образованием воспитанниц руководил А. Н. Корещенко, а в аналогичном учебно-воспитательном заведении Петербурга — Е. П. </w:t>
      </w:r>
      <w:proofErr w:type="spellStart"/>
      <w:r>
        <w:rPr>
          <w:rFonts w:ascii="Times New Roman" w:eastAsia="Noto Serif CJK SC" w:hAnsi="Times New Roman" w:cs="Times New Roman"/>
          <w:color w:val="000000"/>
          <w:kern w:val="2"/>
          <w:lang w:bidi="hi-IN"/>
        </w:rPr>
        <w:t>Рапгоф</w:t>
      </w:r>
      <w:proofErr w:type="spellEnd"/>
      <w:r>
        <w:rPr>
          <w:rFonts w:ascii="Times New Roman" w:eastAsia="Noto Serif CJK SC" w:hAnsi="Times New Roman" w:cs="Times New Roman"/>
          <w:color w:val="000000"/>
          <w:kern w:val="2"/>
          <w:lang w:bidi="hi-IN"/>
        </w:rPr>
        <w:t xml:space="preserve">. В Смольном институте музыкальное образование детей долгое время находилось под началом авторитетного музыканта Т. О. </w:t>
      </w:r>
      <w:proofErr w:type="spellStart"/>
      <w:r>
        <w:rPr>
          <w:rFonts w:ascii="Times New Roman" w:eastAsia="Noto Serif CJK SC" w:hAnsi="Times New Roman" w:cs="Times New Roman"/>
          <w:color w:val="000000"/>
          <w:kern w:val="2"/>
          <w:lang w:bidi="hi-IN"/>
        </w:rPr>
        <w:t>Лешетицкого</w:t>
      </w:r>
      <w:proofErr w:type="spellEnd"/>
      <w:r>
        <w:rPr>
          <w:rFonts w:ascii="Times New Roman" w:eastAsia="Noto Serif CJK SC" w:hAnsi="Times New Roman" w:cs="Times New Roman"/>
          <w:color w:val="000000"/>
          <w:kern w:val="2"/>
          <w:lang w:bidi="hi-IN"/>
        </w:rPr>
        <w:t xml:space="preserve">, а в 1890–1900-е гг. — под руководством профессоров местной консерватории К. К. Фан-Арка, А. Ф. Штейна, Н. А. Дубасова. </w:t>
      </w:r>
      <w:r w:rsidRPr="005855AA">
        <w:rPr>
          <w:rFonts w:ascii="Times New Roman" w:eastAsia="Noto Serif CJK SC" w:hAnsi="Times New Roman" w:cs="Times New Roman"/>
          <w:color w:val="000000"/>
          <w:kern w:val="2"/>
          <w:lang w:bidi="hi-IN"/>
        </w:rPr>
        <w:t>В Московском</w:t>
      </w:r>
      <w:r>
        <w:rPr>
          <w:rFonts w:ascii="Times New Roman" w:eastAsia="Noto Serif CJK SC" w:hAnsi="Times New Roman" w:cs="Times New Roman"/>
          <w:color w:val="000000"/>
          <w:kern w:val="2"/>
          <w:lang w:bidi="hi-IN"/>
        </w:rPr>
        <w:t xml:space="preserve"> училище дамского попечительства о бедных преподавание музыки осуществлялось под наблюдением А. И. </w:t>
      </w:r>
      <w:proofErr w:type="spellStart"/>
      <w:r>
        <w:rPr>
          <w:rFonts w:ascii="Times New Roman" w:eastAsia="Noto Serif CJK SC" w:hAnsi="Times New Roman" w:cs="Times New Roman"/>
          <w:color w:val="000000"/>
          <w:kern w:val="2"/>
          <w:lang w:bidi="hi-IN"/>
        </w:rPr>
        <w:t>Зилоти</w:t>
      </w:r>
      <w:proofErr w:type="spellEnd"/>
      <w:r>
        <w:rPr>
          <w:rFonts w:ascii="Times New Roman" w:eastAsia="Noto Serif CJK SC" w:hAnsi="Times New Roman" w:cs="Times New Roman"/>
          <w:color w:val="000000"/>
          <w:kern w:val="2"/>
          <w:lang w:bidi="hi-IN"/>
        </w:rPr>
        <w:t xml:space="preserve">. В более ранний период руководителем музыкального дела в Петербургском институте императрицы </w:t>
      </w:r>
      <w:r w:rsidRPr="003B63AB">
        <w:rPr>
          <w:rFonts w:ascii="Times New Roman" w:eastAsia="Noto Serif CJK SC" w:hAnsi="Times New Roman" w:cs="Times New Roman"/>
          <w:color w:val="000000"/>
          <w:kern w:val="2"/>
          <w:lang w:bidi="hi-IN"/>
        </w:rPr>
        <w:t>Марии и Училище</w:t>
      </w:r>
      <w:r>
        <w:rPr>
          <w:rFonts w:ascii="Times New Roman" w:eastAsia="Noto Serif CJK SC" w:hAnsi="Times New Roman" w:cs="Times New Roman"/>
          <w:color w:val="000000"/>
          <w:kern w:val="2"/>
          <w:lang w:bidi="hi-IN"/>
        </w:rPr>
        <w:t xml:space="preserve"> Св. Елены в течение де</w:t>
      </w:r>
      <w:r w:rsidR="004D2C63">
        <w:rPr>
          <w:rFonts w:ascii="Times New Roman" w:eastAsia="Noto Serif CJK SC" w:hAnsi="Times New Roman" w:cs="Times New Roman"/>
          <w:color w:val="000000"/>
          <w:kern w:val="2"/>
          <w:lang w:bidi="hi-IN"/>
        </w:rPr>
        <w:t>сяти лет был М. А. Балакирев» [7</w:t>
      </w:r>
      <w:r>
        <w:rPr>
          <w:rFonts w:ascii="Times New Roman" w:eastAsia="Noto Serif CJK SC" w:hAnsi="Times New Roman" w:cs="Times New Roman"/>
          <w:color w:val="000000"/>
          <w:kern w:val="2"/>
          <w:lang w:bidi="hi-IN"/>
        </w:rPr>
        <w:t>, с. 224–225].</w:t>
      </w:r>
    </w:p>
  </w:footnote>
  <w:footnote w:id="17">
    <w:p w14:paraId="3292DD39" w14:textId="0AA67EA0" w:rsidR="007040F0" w:rsidRDefault="007040F0">
      <w:pPr>
        <w:pStyle w:val="af2"/>
        <w:jc w:val="both"/>
      </w:pPr>
      <w:r>
        <w:rPr>
          <w:rStyle w:val="a5"/>
          <w:rFonts w:ascii="Times New Roman" w:hAnsi="Times New Roman"/>
        </w:rPr>
        <w:footnoteRef/>
      </w:r>
      <w:r>
        <w:t xml:space="preserve"> </w:t>
      </w:r>
      <w:r>
        <w:rPr>
          <w:rFonts w:ascii="Times New Roman" w:eastAsia="Noto Serif CJK SC" w:hAnsi="Times New Roman" w:cs="Times New Roman"/>
          <w:color w:val="000000"/>
          <w:kern w:val="2"/>
          <w:lang w:bidi="hi-IN"/>
        </w:rPr>
        <w:t xml:space="preserve">Курс обучения в институте подразделялся на семь классов, причем 7-й класс соответствовал первому отделению, 6-й и 5-й — </w:t>
      </w:r>
      <w:r w:rsidR="00F72129">
        <w:rPr>
          <w:rFonts w:ascii="Times New Roman" w:eastAsia="Noto Serif CJK SC" w:hAnsi="Times New Roman" w:cs="Times New Roman"/>
          <w:color w:val="000000"/>
          <w:kern w:val="2"/>
          <w:lang w:bidi="hi-IN"/>
        </w:rPr>
        <w:t>второ</w:t>
      </w:r>
      <w:r>
        <w:rPr>
          <w:rFonts w:ascii="Times New Roman" w:eastAsia="Noto Serif CJK SC" w:hAnsi="Times New Roman" w:cs="Times New Roman"/>
          <w:color w:val="000000"/>
          <w:kern w:val="2"/>
          <w:lang w:bidi="hi-IN"/>
        </w:rPr>
        <w:t xml:space="preserve">му, 4-й и 3-й — </w:t>
      </w:r>
      <w:r w:rsidR="00F72129">
        <w:rPr>
          <w:rFonts w:ascii="Times New Roman" w:eastAsia="Noto Serif CJK SC" w:hAnsi="Times New Roman" w:cs="Times New Roman"/>
          <w:color w:val="000000"/>
          <w:kern w:val="2"/>
          <w:lang w:bidi="hi-IN"/>
        </w:rPr>
        <w:t>третье</w:t>
      </w:r>
      <w:r>
        <w:rPr>
          <w:rFonts w:ascii="Times New Roman" w:eastAsia="Noto Serif CJK SC" w:hAnsi="Times New Roman" w:cs="Times New Roman"/>
          <w:color w:val="000000"/>
          <w:kern w:val="2"/>
          <w:lang w:bidi="hi-IN"/>
        </w:rPr>
        <w:t xml:space="preserve">му, а 2-й и 1-й — </w:t>
      </w:r>
      <w:r w:rsidR="00F72129">
        <w:rPr>
          <w:rFonts w:ascii="Times New Roman" w:eastAsia="Noto Serif CJK SC" w:hAnsi="Times New Roman" w:cs="Times New Roman"/>
          <w:color w:val="000000"/>
          <w:kern w:val="2"/>
          <w:lang w:bidi="hi-IN"/>
        </w:rPr>
        <w:t>четвертому</w:t>
      </w:r>
      <w:r>
        <w:rPr>
          <w:rFonts w:ascii="Times New Roman" w:eastAsia="Noto Serif CJK SC" w:hAnsi="Times New Roman" w:cs="Times New Roman"/>
          <w:color w:val="000000"/>
          <w:kern w:val="2"/>
          <w:lang w:bidi="hi-IN"/>
        </w:rPr>
        <w:t>.</w:t>
      </w:r>
    </w:p>
  </w:footnote>
  <w:footnote w:id="18">
    <w:p w14:paraId="473DAE38" w14:textId="77777777" w:rsidR="007040F0" w:rsidRDefault="007040F0">
      <w:pPr>
        <w:pStyle w:val="af2"/>
        <w:jc w:val="both"/>
      </w:pPr>
      <w:r>
        <w:rPr>
          <w:rStyle w:val="a5"/>
          <w:rFonts w:ascii="Times New Roman" w:hAnsi="Times New Roman"/>
        </w:rPr>
        <w:footnoteRef/>
      </w:r>
      <w:r>
        <w:t xml:space="preserve"> </w:t>
      </w:r>
      <w:r>
        <w:rPr>
          <w:rFonts w:ascii="Times New Roman" w:eastAsia="Noto Serif CJK SC" w:hAnsi="Times New Roman" w:cs="Times New Roman"/>
          <w:color w:val="000000"/>
          <w:kern w:val="2"/>
          <w:lang w:bidi="hi-IN"/>
        </w:rPr>
        <w:t xml:space="preserve">В их обязанности входило формирование списков воспитанниц по отделениям, ведение общего журнала музыкальных занятий, составление плана ежедневной домашней работы и внешний надзор за качественным выполнением практических заданий, а также заведывание музыкальной библиотекой. </w:t>
      </w:r>
      <w:r>
        <w:rPr>
          <w:rFonts w:ascii="Times New Roman" w:hAnsi="Times New Roman" w:cs="Times New Roman"/>
        </w:rPr>
        <w:t xml:space="preserve">Упражнялись ученицы в специальных </w:t>
      </w:r>
      <w:proofErr w:type="spellStart"/>
      <w:r>
        <w:rPr>
          <w:rFonts w:ascii="Times New Roman" w:hAnsi="Times New Roman" w:cs="Times New Roman"/>
        </w:rPr>
        <w:t>селюлях</w:t>
      </w:r>
      <w:proofErr w:type="spellEnd"/>
      <w:r>
        <w:rPr>
          <w:rFonts w:ascii="Times New Roman" w:hAnsi="Times New Roman" w:cs="Times New Roman"/>
        </w:rPr>
        <w:t xml:space="preserve"> (помещениях института, где находились рояли): старшеклассницы по часу в день, а воспитанницы младших классов — по полчаса или также по часу в день (в зависимости от расписания). Каждая воспитанница имела специальную тетрадку, куда записывался музыкальный урок.</w:t>
      </w:r>
    </w:p>
  </w:footnote>
  <w:footnote w:id="19">
    <w:p w14:paraId="2451845F" w14:textId="77777777" w:rsidR="007040F0" w:rsidRDefault="007040F0">
      <w:pPr>
        <w:pStyle w:val="af2"/>
        <w:jc w:val="both"/>
      </w:pPr>
      <w:r>
        <w:rPr>
          <w:rStyle w:val="a5"/>
          <w:rFonts w:ascii="Times New Roman" w:hAnsi="Times New Roman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 xml:space="preserve">В программах музыкальных вечеров все чаще фигурировали фамилии </w:t>
      </w:r>
      <w:r w:rsidR="003453A2">
        <w:rPr>
          <w:rFonts w:ascii="Times New Roman" w:hAnsi="Times New Roman" w:cs="Times New Roman"/>
        </w:rPr>
        <w:t xml:space="preserve">Чайковского, Кюи, </w:t>
      </w:r>
      <w:r>
        <w:rPr>
          <w:rFonts w:ascii="Times New Roman" w:hAnsi="Times New Roman" w:cs="Times New Roman"/>
        </w:rPr>
        <w:t>А</w:t>
      </w:r>
      <w:r w:rsidR="003453A2">
        <w:rPr>
          <w:rFonts w:ascii="Times New Roman" w:hAnsi="Times New Roman" w:cs="Times New Roman"/>
        </w:rPr>
        <w:t>ренского</w:t>
      </w:r>
      <w:r w:rsidR="00211833">
        <w:rPr>
          <w:rFonts w:ascii="Times New Roman" w:hAnsi="Times New Roman" w:cs="Times New Roman"/>
        </w:rPr>
        <w:t xml:space="preserve"> и других.</w:t>
      </w:r>
    </w:p>
  </w:footnote>
  <w:footnote w:id="20">
    <w:p w14:paraId="664FE4CF" w14:textId="77777777" w:rsidR="007040F0" w:rsidRPr="00C63949" w:rsidRDefault="007040F0">
      <w:pPr>
        <w:pStyle w:val="af2"/>
        <w:rPr>
          <w:rFonts w:ascii="Times New Roman" w:hAnsi="Times New Roman" w:cs="Times New Roman"/>
        </w:rPr>
      </w:pPr>
      <w:r>
        <w:rPr>
          <w:rStyle w:val="a5"/>
          <w:rFonts w:ascii="Times New Roman" w:hAnsi="Times New Roman"/>
        </w:rPr>
        <w:footnoteRef/>
      </w:r>
      <w:r>
        <w:t xml:space="preserve"> </w:t>
      </w:r>
      <w:r w:rsidR="00BE5F48">
        <w:rPr>
          <w:rFonts w:ascii="Times New Roman" w:hAnsi="Times New Roman" w:cs="Times New Roman"/>
        </w:rPr>
        <w:t>Участники</w:t>
      </w:r>
      <w:r>
        <w:rPr>
          <w:rFonts w:ascii="Times New Roman" w:hAnsi="Times New Roman" w:cs="Times New Roman"/>
        </w:rPr>
        <w:t xml:space="preserve"> </w:t>
      </w:r>
      <w:r w:rsidR="00BE5F48">
        <w:rPr>
          <w:rFonts w:ascii="Times New Roman" w:hAnsi="Times New Roman" w:cs="Times New Roman"/>
        </w:rPr>
        <w:t>хорового</w:t>
      </w:r>
      <w:r>
        <w:rPr>
          <w:rFonts w:ascii="Times New Roman" w:hAnsi="Times New Roman" w:cs="Times New Roman"/>
        </w:rPr>
        <w:t xml:space="preserve"> </w:t>
      </w:r>
      <w:r w:rsidR="00BE5F48">
        <w:rPr>
          <w:rFonts w:ascii="Times New Roman" w:hAnsi="Times New Roman" w:cs="Times New Roman"/>
        </w:rPr>
        <w:t>класса</w:t>
      </w:r>
      <w:r>
        <w:rPr>
          <w:rFonts w:ascii="Times New Roman" w:hAnsi="Times New Roman" w:cs="Times New Roman"/>
        </w:rPr>
        <w:t xml:space="preserve"> </w:t>
      </w:r>
      <w:r w:rsidR="00C63949">
        <w:rPr>
          <w:rFonts w:ascii="Times New Roman" w:hAnsi="Times New Roman" w:cs="Times New Roman"/>
        </w:rPr>
        <w:t>по очереди посещали</w:t>
      </w:r>
      <w:r>
        <w:rPr>
          <w:rFonts w:ascii="Times New Roman" w:hAnsi="Times New Roman" w:cs="Times New Roman"/>
        </w:rPr>
        <w:t xml:space="preserve"> также и симфонические концерты.</w:t>
      </w:r>
    </w:p>
  </w:footnote>
  <w:footnote w:id="21">
    <w:p w14:paraId="2209D129" w14:textId="7E4C8B03" w:rsidR="007040F0" w:rsidRDefault="007040F0">
      <w:pPr>
        <w:pStyle w:val="af2"/>
        <w:jc w:val="both"/>
      </w:pPr>
      <w:r>
        <w:rPr>
          <w:rStyle w:val="a5"/>
          <w:rFonts w:ascii="Times New Roman" w:hAnsi="Times New Roman"/>
        </w:rPr>
        <w:footnoteRef/>
      </w:r>
      <w:r>
        <w:t xml:space="preserve"> </w:t>
      </w:r>
      <w:r>
        <w:rPr>
          <w:rFonts w:ascii="Times New Roman" w:eastAsia="Noto Serif CJK SC" w:hAnsi="Times New Roman" w:cs="Times New Roman"/>
          <w:color w:val="000000"/>
          <w:kern w:val="2"/>
          <w:lang w:bidi="hi-IN"/>
        </w:rPr>
        <w:t xml:space="preserve">Прошение № 185 было адресовано Совету Московского училища ордена Св. </w:t>
      </w:r>
      <w:r w:rsidR="004D2C63">
        <w:rPr>
          <w:rFonts w:ascii="Times New Roman" w:hAnsi="Times New Roman" w:cs="Times New Roman"/>
        </w:rPr>
        <w:t>Екатерины [4</w:t>
      </w:r>
      <w:r>
        <w:rPr>
          <w:rFonts w:ascii="Times New Roman" w:hAnsi="Times New Roman" w:cs="Times New Roman"/>
        </w:rPr>
        <w:t>, л. 3].</w:t>
      </w:r>
    </w:p>
  </w:footnote>
  <w:footnote w:id="22">
    <w:p w14:paraId="6DA9E450" w14:textId="77777777" w:rsidR="007040F0" w:rsidRDefault="007040F0">
      <w:pPr>
        <w:pStyle w:val="af2"/>
        <w:jc w:val="both"/>
      </w:pPr>
      <w:r>
        <w:rPr>
          <w:rStyle w:val="a5"/>
          <w:rFonts w:ascii="Times New Roman" w:hAnsi="Times New Roman"/>
        </w:rPr>
        <w:footnoteRef/>
      </w:r>
      <w:r>
        <w:t xml:space="preserve"> </w:t>
      </w:r>
      <w:r>
        <w:rPr>
          <w:rFonts w:ascii="Times New Roman" w:eastAsia="Noto Serif CJK SC" w:hAnsi="Times New Roman" w:cs="Times New Roman"/>
          <w:color w:val="000000"/>
          <w:kern w:val="2"/>
          <w:lang w:bidi="hi-IN"/>
        </w:rPr>
        <w:t xml:space="preserve">Помимо С. В. Рахманинова, многие крупные музыканты работали не в одном, а сразу в нескольких женских учебных заведениях. К примеру, А. Б. </w:t>
      </w:r>
      <w:proofErr w:type="spellStart"/>
      <w:r>
        <w:rPr>
          <w:rFonts w:ascii="Times New Roman" w:eastAsia="Noto Serif CJK SC" w:hAnsi="Times New Roman" w:cs="Times New Roman"/>
          <w:color w:val="000000"/>
          <w:kern w:val="2"/>
          <w:lang w:bidi="hi-IN"/>
        </w:rPr>
        <w:t>Гольденвейзер</w:t>
      </w:r>
      <w:proofErr w:type="spellEnd"/>
      <w:r>
        <w:rPr>
          <w:rFonts w:ascii="Times New Roman" w:eastAsia="Noto Serif CJK SC" w:hAnsi="Times New Roman" w:cs="Times New Roman"/>
          <w:color w:val="000000"/>
          <w:kern w:val="2"/>
          <w:lang w:bidi="hi-IN"/>
        </w:rPr>
        <w:t xml:space="preserve"> вел занятия по фортепиано в трех московских институтах, Н. Н. Черепнин преподавал теорию музыки и хоровое пение в Елизаветинском и Александровском институтах в Петербурге.</w:t>
      </w:r>
    </w:p>
  </w:footnote>
  <w:footnote w:id="23">
    <w:p w14:paraId="29A8C9C6" w14:textId="77777777" w:rsidR="007040F0" w:rsidRDefault="007040F0">
      <w:pPr>
        <w:pStyle w:val="af3"/>
        <w:snapToGrid w:val="0"/>
        <w:spacing w:after="0"/>
      </w:pPr>
      <w:r>
        <w:rPr>
          <w:rStyle w:val="a5"/>
          <w:rFonts w:ascii="Times New Roman" w:hAnsi="Times New Roman"/>
        </w:rPr>
        <w:footnoteRef/>
      </w:r>
      <w:r>
        <w:t xml:space="preserve"> </w:t>
      </w:r>
      <w:r>
        <w:rPr>
          <w:rFonts w:ascii="Times New Roman" w:hAnsi="Times New Roman"/>
          <w:sz w:val="20"/>
          <w:szCs w:val="20"/>
        </w:rPr>
        <w:t>Вверху листа по центру стоял штамп с датой: «28 МАР. 190</w:t>
      </w:r>
      <w:r w:rsidR="001B42C5">
        <w:rPr>
          <w:rFonts w:ascii="Times New Roman" w:hAnsi="Times New Roman"/>
          <w:sz w:val="20"/>
          <w:szCs w:val="20"/>
        </w:rPr>
        <w:t>5» [4</w:t>
      </w:r>
      <w:r>
        <w:rPr>
          <w:rFonts w:ascii="Times New Roman" w:hAnsi="Times New Roman"/>
          <w:sz w:val="20"/>
          <w:szCs w:val="20"/>
        </w:rPr>
        <w:t>, л. 53].</w:t>
      </w:r>
    </w:p>
  </w:footnote>
  <w:footnote w:id="24">
    <w:p w14:paraId="4B517C62" w14:textId="77777777" w:rsidR="000313B5" w:rsidRPr="000313B5" w:rsidRDefault="007040F0" w:rsidP="000313B5">
      <w:pPr>
        <w:pStyle w:val="af2"/>
        <w:jc w:val="both"/>
        <w:rPr>
          <w:rFonts w:ascii="Times New Roman" w:hAnsi="Times New Roman" w:cs="Times New Roman"/>
        </w:rPr>
      </w:pPr>
      <w:r>
        <w:rPr>
          <w:rStyle w:val="a5"/>
          <w:rFonts w:ascii="Times New Roman" w:hAnsi="Times New Roman"/>
        </w:rPr>
        <w:footnoteRef/>
      </w:r>
      <w:r>
        <w:t xml:space="preserve"> </w:t>
      </w:r>
      <w:r w:rsidR="000313B5" w:rsidRPr="000313B5">
        <w:rPr>
          <w:rFonts w:ascii="Times New Roman" w:hAnsi="Times New Roman" w:cs="Times New Roman"/>
        </w:rPr>
        <w:t>В записи правления Императорского Московского университета от 15 октября 1894 года зафиксировано:</w:t>
      </w:r>
    </w:p>
    <w:p w14:paraId="101D9212" w14:textId="77777777" w:rsidR="007040F0" w:rsidRPr="000313B5" w:rsidRDefault="000313B5" w:rsidP="000313B5">
      <w:pPr>
        <w:pStyle w:val="af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Pr="000313B5">
        <w:rPr>
          <w:rFonts w:ascii="Times New Roman" w:hAnsi="Times New Roman" w:cs="Times New Roman"/>
        </w:rPr>
        <w:t xml:space="preserve">За выездом из Москвы дирижера студенческого оркестра Н. С. </w:t>
      </w:r>
      <w:proofErr w:type="spellStart"/>
      <w:r w:rsidRPr="000313B5">
        <w:rPr>
          <w:rFonts w:ascii="Times New Roman" w:hAnsi="Times New Roman" w:cs="Times New Roman"/>
        </w:rPr>
        <w:t>Кленовского</w:t>
      </w:r>
      <w:proofErr w:type="spellEnd"/>
      <w:r w:rsidRPr="000313B5">
        <w:rPr>
          <w:rFonts w:ascii="Times New Roman" w:hAnsi="Times New Roman" w:cs="Times New Roman"/>
        </w:rPr>
        <w:t>, приглашен к занятиям оркестровой музыкой со студентами профессор Московской консерватории, свободный художник Михаил Михайлович Ипполитов-Иванов, который письменно изъявил согласие принять на себя постоянное руководство оркестром и занятиями студентов музыки бесплатно</w:t>
      </w:r>
      <w:r>
        <w:rPr>
          <w:rFonts w:ascii="Times New Roman" w:hAnsi="Times New Roman" w:cs="Times New Roman"/>
        </w:rPr>
        <w:t xml:space="preserve">» </w:t>
      </w:r>
      <w:r w:rsidR="001B42C5">
        <w:rPr>
          <w:rFonts w:ascii="Times New Roman" w:hAnsi="Times New Roman" w:cs="Times New Roman"/>
        </w:rPr>
        <w:t>[10</w:t>
      </w:r>
      <w:r w:rsidR="007040F0">
        <w:rPr>
          <w:rFonts w:ascii="Times New Roman" w:hAnsi="Times New Roman" w:cs="Times New Roman"/>
        </w:rPr>
        <w:t>, л. 1].</w:t>
      </w:r>
    </w:p>
  </w:footnote>
  <w:footnote w:id="25">
    <w:p w14:paraId="5979878B" w14:textId="77777777" w:rsidR="007040F0" w:rsidRDefault="007040F0">
      <w:pPr>
        <w:pStyle w:val="af2"/>
        <w:jc w:val="both"/>
      </w:pPr>
      <w:r>
        <w:rPr>
          <w:rStyle w:val="a5"/>
          <w:rFonts w:ascii="Times New Roman" w:hAnsi="Times New Roman"/>
        </w:rPr>
        <w:footnoteRef/>
      </w:r>
      <w:r>
        <w:t xml:space="preserve"> </w:t>
      </w:r>
      <w:r>
        <w:rPr>
          <w:rFonts w:ascii="Times New Roman" w:eastAsia="Noto Serif CJK SC" w:hAnsi="Times New Roman" w:cs="Times New Roman"/>
          <w:color w:val="000000"/>
          <w:kern w:val="2"/>
          <w:lang w:bidi="hi-IN"/>
        </w:rPr>
        <w:t xml:space="preserve">Свадьба состоялась в Москве в конце апреля 1902 года. Молодая чета провела часть лета в Вене и Италии, а другую часть в Ивановке. Осенью Рахманиновы поселились в московской квартире на Воздвиженке. </w:t>
      </w:r>
    </w:p>
  </w:footnote>
  <w:footnote w:id="26">
    <w:p w14:paraId="2651B285" w14:textId="77777777" w:rsidR="007040F0" w:rsidRDefault="007040F0">
      <w:pPr>
        <w:pStyle w:val="af2"/>
        <w:jc w:val="both"/>
      </w:pPr>
      <w:r>
        <w:rPr>
          <w:rStyle w:val="a5"/>
          <w:rFonts w:ascii="Times New Roman" w:hAnsi="Times New Roman"/>
        </w:rPr>
        <w:footnoteRef/>
      </w:r>
      <w:r>
        <w:t xml:space="preserve"> </w:t>
      </w:r>
      <w:r>
        <w:rPr>
          <w:rFonts w:ascii="Times New Roman" w:eastAsia="Noto Serif CJK SC" w:hAnsi="Times New Roman" w:cs="Times New Roman"/>
          <w:color w:val="000000"/>
          <w:kern w:val="2"/>
          <w:lang w:bidi="hi-IN"/>
        </w:rPr>
        <w:t xml:space="preserve">В личном деле С. В. Рахманинова указано: </w:t>
      </w:r>
      <w:r>
        <w:t>«</w:t>
      </w:r>
      <w:r>
        <w:rPr>
          <w:rFonts w:ascii="Times New Roman" w:eastAsia="Noto Serif CJK SC" w:hAnsi="Times New Roman" w:cs="Times New Roman"/>
          <w:color w:val="000000"/>
          <w:kern w:val="2"/>
          <w:lang w:bidi="hi-IN"/>
        </w:rPr>
        <w:t>Высочайшим приказом по Ведомству учреждений Императрицы Марии от 26 ноября 1905 года &lt;…&gt; произведен за выслугу лет в коллежские асессоры со старши</w:t>
      </w:r>
      <w:r w:rsidR="001B42C5">
        <w:rPr>
          <w:rFonts w:ascii="Times New Roman" w:eastAsia="Noto Serif CJK SC" w:hAnsi="Times New Roman" w:cs="Times New Roman"/>
          <w:color w:val="000000"/>
          <w:kern w:val="2"/>
          <w:lang w:bidi="hi-IN"/>
        </w:rPr>
        <w:t>нством с 15 ноября 1904 года» [4</w:t>
      </w:r>
      <w:r>
        <w:rPr>
          <w:rFonts w:ascii="Times New Roman" w:eastAsia="Noto Serif CJK SC" w:hAnsi="Times New Roman" w:cs="Times New Roman"/>
          <w:color w:val="000000"/>
          <w:kern w:val="2"/>
          <w:lang w:bidi="hi-IN"/>
        </w:rPr>
        <w:t xml:space="preserve">, л. 62]. </w:t>
      </w:r>
      <w:r>
        <w:rPr>
          <w:rFonts w:ascii="Times New Roman" w:hAnsi="Times New Roman" w:cs="Times New Roman"/>
        </w:rPr>
        <w:t>Уточним, что гражданский чин коллежского асессора соответствовал VIII классу в Табели о рангах.</w:t>
      </w:r>
    </w:p>
  </w:footnote>
  <w:footnote w:id="27">
    <w:p w14:paraId="273A55AF" w14:textId="77777777" w:rsidR="007040F0" w:rsidRDefault="007040F0">
      <w:pPr>
        <w:snapToGrid w:val="0"/>
        <w:spacing w:after="0" w:line="240" w:lineRule="auto"/>
        <w:jc w:val="both"/>
      </w:pPr>
      <w:r>
        <w:rPr>
          <w:rStyle w:val="a5"/>
          <w:rFonts w:ascii="Times New Roman" w:hAnsi="Times New Roman"/>
        </w:rPr>
        <w:footnoteRef/>
      </w:r>
      <w:r>
        <w:rPr>
          <w:rFonts w:ascii="Times New Roman" w:eastAsia="Noto Serif CJK SC" w:hAnsi="Times New Roman" w:cs="Times New Roman"/>
          <w:color w:val="000000"/>
          <w:kern w:val="2"/>
          <w:sz w:val="20"/>
          <w:szCs w:val="20"/>
          <w:lang w:bidi="hi-IN"/>
        </w:rPr>
        <w:t xml:space="preserve">Более полная формулировка из </w:t>
      </w:r>
      <w:r w:rsidR="004D0378">
        <w:rPr>
          <w:rFonts w:ascii="Times New Roman" w:eastAsia="Noto Serif CJK SC" w:hAnsi="Times New Roman" w:cs="Times New Roman"/>
          <w:color w:val="000000"/>
          <w:kern w:val="2"/>
          <w:sz w:val="20"/>
          <w:szCs w:val="20"/>
          <w:lang w:bidi="hi-IN"/>
        </w:rPr>
        <w:t>наградного листа, сохранившегося в личном деле С. В. Рахманинова</w:t>
      </w:r>
      <w:r>
        <w:rPr>
          <w:rFonts w:ascii="Times New Roman" w:eastAsia="Noto Serif CJK SC" w:hAnsi="Times New Roman" w:cs="Times New Roman"/>
          <w:color w:val="000000"/>
          <w:kern w:val="2"/>
          <w:sz w:val="20"/>
          <w:szCs w:val="20"/>
          <w:lang w:bidi="hi-IN"/>
        </w:rPr>
        <w:t xml:space="preserve">: «За отлично усердную службу </w:t>
      </w:r>
      <w:proofErr w:type="spellStart"/>
      <w:r>
        <w:rPr>
          <w:rFonts w:ascii="Times New Roman" w:eastAsia="Noto Serif CJK SC" w:hAnsi="Times New Roman" w:cs="Times New Roman"/>
          <w:color w:val="000000"/>
          <w:kern w:val="2"/>
          <w:sz w:val="20"/>
          <w:szCs w:val="20"/>
          <w:lang w:bidi="hi-IN"/>
        </w:rPr>
        <w:t>Всемилостивейше</w:t>
      </w:r>
      <w:proofErr w:type="spellEnd"/>
      <w:r>
        <w:rPr>
          <w:rFonts w:ascii="Times New Roman" w:eastAsia="Noto Serif CJK SC" w:hAnsi="Times New Roman" w:cs="Times New Roman"/>
          <w:color w:val="000000"/>
          <w:kern w:val="2"/>
          <w:sz w:val="20"/>
          <w:szCs w:val="20"/>
          <w:lang w:bidi="hi-IN"/>
        </w:rPr>
        <w:t xml:space="preserve"> пожалован орденом Св. Анны </w:t>
      </w:r>
      <w:r>
        <w:rPr>
          <w:rFonts w:ascii="Times New Roman" w:eastAsia="Noto Serif CJK SC" w:hAnsi="Times New Roman" w:cs="Times New Roman"/>
          <w:color w:val="000000"/>
          <w:kern w:val="2"/>
          <w:sz w:val="20"/>
          <w:szCs w:val="20"/>
          <w:lang w:val="en-US" w:bidi="hi-IN"/>
        </w:rPr>
        <w:t>III</w:t>
      </w:r>
      <w:r>
        <w:rPr>
          <w:rFonts w:ascii="Times New Roman" w:eastAsia="Noto Serif CJK SC" w:hAnsi="Times New Roman" w:cs="Times New Roman"/>
          <w:color w:val="000000"/>
          <w:kern w:val="2"/>
          <w:sz w:val="20"/>
          <w:szCs w:val="20"/>
          <w:vertAlign w:val="superscript"/>
          <w:lang w:bidi="hi-IN"/>
        </w:rPr>
        <w:t xml:space="preserve"> </w:t>
      </w:r>
      <w:r>
        <w:rPr>
          <w:rFonts w:ascii="Times New Roman" w:eastAsia="Noto Serif CJK SC" w:hAnsi="Times New Roman" w:cs="Times New Roman"/>
          <w:color w:val="000000"/>
          <w:kern w:val="2"/>
          <w:sz w:val="20"/>
          <w:szCs w:val="20"/>
          <w:lang w:bidi="hi-IN"/>
        </w:rPr>
        <w:t>степени с 1 января 1906 года». Дата вручения грамоты — 27 м</w:t>
      </w:r>
      <w:r w:rsidR="001B42C5">
        <w:rPr>
          <w:rFonts w:ascii="Times New Roman" w:eastAsia="Noto Serif CJK SC" w:hAnsi="Times New Roman" w:cs="Times New Roman"/>
          <w:color w:val="000000"/>
          <w:kern w:val="2"/>
          <w:sz w:val="20"/>
          <w:szCs w:val="20"/>
          <w:lang w:bidi="hi-IN"/>
        </w:rPr>
        <w:t>ая 1906 года, Санкт-Петербург [4</w:t>
      </w:r>
      <w:r>
        <w:rPr>
          <w:rFonts w:ascii="Times New Roman" w:eastAsia="Noto Serif CJK SC" w:hAnsi="Times New Roman" w:cs="Times New Roman"/>
          <w:color w:val="000000"/>
          <w:kern w:val="2"/>
          <w:sz w:val="20"/>
          <w:szCs w:val="20"/>
          <w:lang w:bidi="hi-IN"/>
        </w:rPr>
        <w:t>, л. 9, 62]. Орден Св. Анны был учрежден в 1736 г. герцогом Карлом-Фридрихом Гольштейн-</w:t>
      </w:r>
      <w:proofErr w:type="spellStart"/>
      <w:r>
        <w:rPr>
          <w:rFonts w:ascii="Times New Roman" w:eastAsia="Noto Serif CJK SC" w:hAnsi="Times New Roman" w:cs="Times New Roman"/>
          <w:color w:val="000000"/>
          <w:kern w:val="2"/>
          <w:sz w:val="20"/>
          <w:szCs w:val="20"/>
          <w:lang w:bidi="hi-IN"/>
        </w:rPr>
        <w:t>Готторпским</w:t>
      </w:r>
      <w:proofErr w:type="spellEnd"/>
      <w:r>
        <w:rPr>
          <w:rFonts w:ascii="Times New Roman" w:eastAsia="Noto Serif CJK SC" w:hAnsi="Times New Roman" w:cs="Times New Roman"/>
          <w:color w:val="000000"/>
          <w:kern w:val="2"/>
          <w:sz w:val="20"/>
          <w:szCs w:val="20"/>
          <w:lang w:bidi="hi-IN"/>
        </w:rPr>
        <w:t xml:space="preserve">; вручался российским и иностранным подданным за государственную службу, а с 1 апреля 1847 г. — за беспорочную службу в течение 12 лет в одной должности не ниже </w:t>
      </w:r>
      <w:r>
        <w:rPr>
          <w:rFonts w:ascii="Times New Roman" w:eastAsia="Noto Serif CJK SC" w:hAnsi="Times New Roman" w:cs="Times New Roman"/>
          <w:color w:val="000000"/>
          <w:kern w:val="2"/>
          <w:sz w:val="20"/>
          <w:szCs w:val="20"/>
          <w:lang w:val="en-US" w:bidi="hi-IN"/>
        </w:rPr>
        <w:t>VIII</w:t>
      </w:r>
      <w:r>
        <w:rPr>
          <w:rFonts w:ascii="Times New Roman" w:eastAsia="Noto Serif CJK SC" w:hAnsi="Times New Roman" w:cs="Times New Roman"/>
          <w:color w:val="000000"/>
          <w:kern w:val="2"/>
          <w:sz w:val="20"/>
          <w:szCs w:val="20"/>
          <w:lang w:bidi="hi-IN"/>
        </w:rPr>
        <w:t xml:space="preserve"> класса.</w:t>
      </w:r>
    </w:p>
  </w:footnote>
  <w:footnote w:id="28">
    <w:p w14:paraId="03F5EB5A" w14:textId="0397C234" w:rsidR="007229F3" w:rsidRPr="007229F3" w:rsidRDefault="007229F3" w:rsidP="007229F3">
      <w:pPr>
        <w:pStyle w:val="af2"/>
        <w:jc w:val="both"/>
        <w:rPr>
          <w:rFonts w:ascii="Times New Roman" w:eastAsia="Noto Serif CJK SC" w:hAnsi="Times New Roman" w:cs="Times New Roman"/>
          <w:color w:val="000000"/>
          <w:kern w:val="2"/>
          <w:lang w:bidi="hi-IN"/>
        </w:rPr>
      </w:pPr>
      <w:r>
        <w:rPr>
          <w:rStyle w:val="ad"/>
        </w:rPr>
        <w:footnoteRef/>
      </w:r>
      <w:r>
        <w:t xml:space="preserve"> </w:t>
      </w:r>
      <w:r w:rsidRPr="007229F3">
        <w:rPr>
          <w:rFonts w:ascii="Times New Roman" w:eastAsia="Noto Serif CJK SC" w:hAnsi="Times New Roman" w:cs="Times New Roman"/>
          <w:color w:val="000000"/>
          <w:kern w:val="2"/>
          <w:lang w:bidi="hi-IN"/>
        </w:rPr>
        <w:t>Свидетельство № 485 было выдано С. В. Рахманинову Советом Московских училища ордена Св. Екатерины и Александровского института для представления в канцелярию Московского генерал-губернатора при получении заграничного паспорта</w:t>
      </w:r>
      <w:r w:rsidR="001563D4">
        <w:rPr>
          <w:rFonts w:ascii="Times New Roman" w:eastAsia="Noto Serif CJK SC" w:hAnsi="Times New Roman" w:cs="Times New Roman"/>
          <w:color w:val="000000"/>
          <w:kern w:val="2"/>
          <w:lang w:bidi="hi-IN"/>
        </w:rPr>
        <w:t xml:space="preserve"> </w:t>
      </w:r>
      <w:r w:rsidR="001563D4" w:rsidRPr="001563D4">
        <w:rPr>
          <w:rFonts w:ascii="Times New Roman" w:eastAsia="Noto Serif CJK SC" w:hAnsi="Times New Roman" w:cs="Times New Roman"/>
          <w:color w:val="000000"/>
          <w:kern w:val="2"/>
          <w:lang w:bidi="hi-IN"/>
        </w:rPr>
        <w:t xml:space="preserve">[4, </w:t>
      </w:r>
      <w:r w:rsidR="001563D4">
        <w:rPr>
          <w:rFonts w:ascii="Times New Roman" w:eastAsia="Noto Serif CJK SC" w:hAnsi="Times New Roman" w:cs="Times New Roman"/>
          <w:color w:val="000000"/>
          <w:kern w:val="2"/>
          <w:lang w:bidi="hi-IN"/>
        </w:rPr>
        <w:t>л. 57, 57 об.</w:t>
      </w:r>
      <w:r w:rsidR="001563D4" w:rsidRPr="001563D4">
        <w:rPr>
          <w:rFonts w:ascii="Times New Roman" w:eastAsia="Noto Serif CJK SC" w:hAnsi="Times New Roman" w:cs="Times New Roman"/>
          <w:color w:val="000000"/>
          <w:kern w:val="2"/>
          <w:lang w:bidi="hi-IN"/>
        </w:rPr>
        <w:t>]</w:t>
      </w:r>
      <w:r>
        <w:rPr>
          <w:rFonts w:ascii="Times New Roman" w:eastAsia="Noto Serif CJK SC" w:hAnsi="Times New Roman" w:cs="Times New Roman"/>
          <w:color w:val="000000"/>
          <w:kern w:val="2"/>
          <w:lang w:bidi="hi-IN"/>
        </w:rPr>
        <w:t>.</w:t>
      </w:r>
    </w:p>
  </w:footnote>
  <w:footnote w:id="29">
    <w:p w14:paraId="0C5287D5" w14:textId="343673F7" w:rsidR="007040F0" w:rsidRDefault="007040F0">
      <w:pPr>
        <w:pStyle w:val="af2"/>
        <w:jc w:val="both"/>
      </w:pPr>
      <w:r>
        <w:rPr>
          <w:rStyle w:val="a5"/>
          <w:rFonts w:ascii="Times New Roman" w:hAnsi="Times New Roman"/>
        </w:rPr>
        <w:footnoteRef/>
      </w:r>
      <w:r>
        <w:t xml:space="preserve"> </w:t>
      </w:r>
      <w:r>
        <w:rPr>
          <w:rFonts w:ascii="Times New Roman" w:eastAsia="Noto Serif CJK SC" w:hAnsi="Times New Roman" w:cs="Times New Roman"/>
          <w:color w:val="000000"/>
          <w:kern w:val="2"/>
          <w:lang w:bidi="hi-IN"/>
        </w:rPr>
        <w:t>Кроме того, в соответствии со свидетельством, выданн</w:t>
      </w:r>
      <w:r w:rsidR="00DE54EE">
        <w:rPr>
          <w:rFonts w:ascii="Times New Roman" w:eastAsia="Noto Serif CJK SC" w:hAnsi="Times New Roman" w:cs="Times New Roman"/>
          <w:color w:val="000000"/>
          <w:kern w:val="2"/>
          <w:lang w:bidi="hi-IN"/>
        </w:rPr>
        <w:t>ы</w:t>
      </w:r>
      <w:r>
        <w:rPr>
          <w:rFonts w:ascii="Times New Roman" w:eastAsia="Noto Serif CJK SC" w:hAnsi="Times New Roman" w:cs="Times New Roman"/>
          <w:color w:val="000000"/>
          <w:kern w:val="2"/>
          <w:lang w:bidi="hi-IN"/>
        </w:rPr>
        <w:t>м инспектору музыки, титулярному советнику С. В. Рахманинову из канцелярии Совета Московских училища ордена Св. Екатерины и Александровского института от 25 апреля 1905 г. № 9</w:t>
      </w:r>
      <w:r w:rsidR="00DE54EE">
        <w:rPr>
          <w:rFonts w:ascii="Times New Roman" w:eastAsia="Noto Serif CJK SC" w:hAnsi="Times New Roman" w:cs="Times New Roman"/>
          <w:color w:val="000000"/>
          <w:kern w:val="2"/>
          <w:lang w:bidi="hi-IN"/>
        </w:rPr>
        <w:t>9</w:t>
      </w:r>
      <w:r>
        <w:rPr>
          <w:rFonts w:ascii="Times New Roman" w:eastAsia="Noto Serif CJK SC" w:hAnsi="Times New Roman" w:cs="Times New Roman"/>
          <w:color w:val="000000"/>
          <w:kern w:val="2"/>
          <w:lang w:bidi="hi-IN"/>
        </w:rPr>
        <w:t>1, в конце апреля 1905 года Сергею Васильевичу был также предоставлен четыр</w:t>
      </w:r>
      <w:r w:rsidR="001B42C5">
        <w:rPr>
          <w:rFonts w:ascii="Times New Roman" w:eastAsia="Noto Serif CJK SC" w:hAnsi="Times New Roman" w:cs="Times New Roman"/>
          <w:color w:val="000000"/>
          <w:kern w:val="2"/>
          <w:lang w:bidi="hi-IN"/>
        </w:rPr>
        <w:t>ехмесячный отпуск за границей [4</w:t>
      </w:r>
      <w:r>
        <w:rPr>
          <w:rFonts w:ascii="Times New Roman" w:eastAsia="Noto Serif CJK SC" w:hAnsi="Times New Roman" w:cs="Times New Roman"/>
          <w:color w:val="000000"/>
          <w:kern w:val="2"/>
          <w:lang w:bidi="hi-IN"/>
        </w:rPr>
        <w:t>, л. 54–55].</w:t>
      </w:r>
    </w:p>
  </w:footnote>
  <w:footnote w:id="30">
    <w:p w14:paraId="5531A954" w14:textId="7ED6FF97" w:rsidR="007040F0" w:rsidRDefault="007040F0">
      <w:pPr>
        <w:pStyle w:val="af2"/>
      </w:pPr>
      <w:r>
        <w:rPr>
          <w:rStyle w:val="a5"/>
          <w:rFonts w:ascii="Times New Roman" w:hAnsi="Times New Roman"/>
        </w:rPr>
        <w:footnoteRef/>
      </w:r>
      <w:r>
        <w:t xml:space="preserve"> </w:t>
      </w:r>
      <w:r>
        <w:rPr>
          <w:rFonts w:ascii="Times New Roman" w:eastAsia="Noto Serif CJK SC" w:hAnsi="Times New Roman" w:cs="Times New Roman"/>
          <w:color w:val="000000"/>
          <w:kern w:val="2"/>
          <w:lang w:bidi="hi-IN"/>
        </w:rPr>
        <w:t xml:space="preserve">Вверху листа </w:t>
      </w:r>
      <w:r w:rsidR="00664E78">
        <w:rPr>
          <w:rFonts w:ascii="Times New Roman" w:eastAsia="Noto Serif CJK SC" w:hAnsi="Times New Roman" w:cs="Times New Roman"/>
          <w:color w:val="000000"/>
          <w:kern w:val="2"/>
          <w:lang w:bidi="hi-IN"/>
        </w:rPr>
        <w:t xml:space="preserve">прошения </w:t>
      </w:r>
      <w:r w:rsidR="00664E78" w:rsidRPr="00320477">
        <w:rPr>
          <w:rFonts w:ascii="Times New Roman" w:eastAsia="Noto Serif CJK SC" w:hAnsi="Times New Roman" w:cs="Times New Roman"/>
          <w:color w:val="000000"/>
          <w:kern w:val="2"/>
          <w:lang w:bidi="hi-IN"/>
        </w:rPr>
        <w:t>№ 1817</w:t>
      </w:r>
      <w:r w:rsidR="00664E78">
        <w:rPr>
          <w:rFonts w:ascii="Times New Roman" w:eastAsia="Noto Serif CJK SC" w:hAnsi="Times New Roman" w:cs="Times New Roman"/>
          <w:color w:val="000000"/>
          <w:kern w:val="2"/>
          <w:lang w:bidi="hi-IN"/>
        </w:rPr>
        <w:t xml:space="preserve"> </w:t>
      </w:r>
      <w:r>
        <w:rPr>
          <w:rFonts w:ascii="Times New Roman" w:eastAsia="Noto Serif CJK SC" w:hAnsi="Times New Roman" w:cs="Times New Roman"/>
          <w:color w:val="000000"/>
          <w:kern w:val="2"/>
          <w:lang w:bidi="hi-IN"/>
        </w:rPr>
        <w:t>проштампована дата: 18 августа 1906 года.</w:t>
      </w:r>
    </w:p>
  </w:footnote>
  <w:footnote w:id="31">
    <w:p w14:paraId="6D39E922" w14:textId="498F7CCF" w:rsidR="007040F0" w:rsidRDefault="007040F0">
      <w:pPr>
        <w:spacing w:after="0" w:line="240" w:lineRule="auto"/>
        <w:jc w:val="both"/>
      </w:pPr>
      <w:r>
        <w:rPr>
          <w:rStyle w:val="a5"/>
          <w:rFonts w:ascii="Times New Roman" w:hAnsi="Times New Roman"/>
        </w:rPr>
        <w:footnoteRef/>
      </w:r>
      <w:r>
        <w:rPr>
          <w:rFonts w:ascii="Times New Roman" w:eastAsia="Noto Serif CJK SC" w:hAnsi="Times New Roman" w:cs="Times New Roman"/>
          <w:color w:val="000000"/>
          <w:kern w:val="2"/>
          <w:sz w:val="20"/>
          <w:szCs w:val="20"/>
          <w:lang w:bidi="hi-IN"/>
        </w:rPr>
        <w:t>Информация об увольнении С. В. Рахманинова содержалась и в удостоверении, выданном ему канцелярией Совета Московских училища ордена Св. Екатерины и Александровского инсти</w:t>
      </w:r>
      <w:r w:rsidR="001B42C5">
        <w:rPr>
          <w:rFonts w:ascii="Times New Roman" w:eastAsia="Noto Serif CJK SC" w:hAnsi="Times New Roman" w:cs="Times New Roman"/>
          <w:color w:val="000000"/>
          <w:kern w:val="2"/>
          <w:sz w:val="20"/>
          <w:szCs w:val="20"/>
          <w:lang w:bidi="hi-IN"/>
        </w:rPr>
        <w:t>тута от 29 сентября № 1932 [4</w:t>
      </w:r>
      <w:r>
        <w:rPr>
          <w:rFonts w:ascii="Times New Roman" w:eastAsia="Noto Serif CJK SC" w:hAnsi="Times New Roman" w:cs="Times New Roman"/>
          <w:color w:val="000000"/>
          <w:kern w:val="2"/>
          <w:sz w:val="20"/>
          <w:szCs w:val="20"/>
          <w:lang w:bidi="hi-IN"/>
        </w:rPr>
        <w:t>, л. 6].</w:t>
      </w:r>
    </w:p>
  </w:footnote>
  <w:footnote w:id="32">
    <w:p w14:paraId="0CE0309E" w14:textId="77777777" w:rsidR="00DE54EE" w:rsidRPr="004D0378" w:rsidRDefault="00DE54EE" w:rsidP="00DE54EE">
      <w:pPr>
        <w:snapToGrid w:val="0"/>
        <w:spacing w:after="0" w:line="240" w:lineRule="auto"/>
        <w:jc w:val="both"/>
        <w:rPr>
          <w:rFonts w:ascii="Times New Roman" w:eastAsia="Noto Serif CJK SC" w:hAnsi="Times New Roman" w:cs="Times New Roman"/>
          <w:color w:val="000000"/>
          <w:kern w:val="2"/>
          <w:sz w:val="20"/>
          <w:szCs w:val="20"/>
          <w:lang w:bidi="hi-IN"/>
        </w:rPr>
      </w:pPr>
      <w:r w:rsidRPr="004D0378">
        <w:rPr>
          <w:rStyle w:val="a5"/>
          <w:rFonts w:ascii="Times New Roman" w:hAnsi="Times New Roman"/>
        </w:rPr>
        <w:footnoteRef/>
      </w:r>
      <w:r>
        <w:t xml:space="preserve"> </w:t>
      </w:r>
      <w:r w:rsidRPr="004D0378">
        <w:rPr>
          <w:rFonts w:ascii="Times New Roman" w:eastAsia="Noto Serif CJK SC" w:hAnsi="Times New Roman" w:cs="Times New Roman"/>
          <w:color w:val="000000"/>
          <w:kern w:val="2"/>
          <w:sz w:val="20"/>
          <w:szCs w:val="20"/>
          <w:lang w:bidi="hi-IN"/>
        </w:rPr>
        <w:t>На листе упомянутого прошения С. В. Рахманинова о зачислении на государственную службу сохранилась расписка, сделанная музыкантом по прошествии четырехлетнего периода работы в училище: «Все документы обратно получил 25 февр</w:t>
      </w:r>
      <w:r>
        <w:rPr>
          <w:rFonts w:ascii="Times New Roman" w:eastAsia="Noto Serif CJK SC" w:hAnsi="Times New Roman" w:cs="Times New Roman"/>
          <w:color w:val="000000"/>
          <w:kern w:val="2"/>
          <w:sz w:val="20"/>
          <w:szCs w:val="20"/>
          <w:lang w:bidi="hi-IN"/>
        </w:rPr>
        <w:t>аля 1906 года. С. Рахманинов» [4</w:t>
      </w:r>
      <w:r w:rsidRPr="004D0378">
        <w:rPr>
          <w:rFonts w:ascii="Times New Roman" w:eastAsia="Noto Serif CJK SC" w:hAnsi="Times New Roman" w:cs="Times New Roman"/>
          <w:color w:val="000000"/>
          <w:kern w:val="2"/>
          <w:sz w:val="20"/>
          <w:szCs w:val="20"/>
          <w:lang w:bidi="hi-IN"/>
        </w:rPr>
        <w:t>, л. 3].</w:t>
      </w:r>
      <w:r w:rsidRPr="00560BF2">
        <w:rPr>
          <w:rFonts w:ascii="Times New Roman" w:eastAsia="Noto Serif CJK SC" w:hAnsi="Times New Roman" w:cs="Times New Roman"/>
          <w:color w:val="000000"/>
          <w:kern w:val="2"/>
          <w:sz w:val="20"/>
          <w:szCs w:val="20"/>
          <w:lang w:bidi="hi-IN"/>
        </w:rPr>
        <w:t xml:space="preserve"> </w:t>
      </w:r>
    </w:p>
  </w:footnote>
  <w:footnote w:id="33">
    <w:p w14:paraId="7943739B" w14:textId="3B014E27" w:rsidR="007040F0" w:rsidRDefault="007040F0">
      <w:pPr>
        <w:snapToGrid w:val="0"/>
        <w:spacing w:after="0" w:line="240" w:lineRule="auto"/>
        <w:jc w:val="both"/>
      </w:pPr>
      <w:r>
        <w:rPr>
          <w:rStyle w:val="a5"/>
          <w:rFonts w:ascii="Times New Roman" w:hAnsi="Times New Roman"/>
        </w:rPr>
        <w:footnoteRef/>
      </w:r>
      <w:r w:rsidR="004537FD" w:rsidRPr="004537FD">
        <w:rPr>
          <w:rFonts w:ascii="Times New Roman" w:eastAsia="Noto Serif CJK SC" w:hAnsi="Times New Roman" w:cs="Times New Roman"/>
          <w:color w:val="000000"/>
          <w:kern w:val="2"/>
          <w:sz w:val="20"/>
          <w:szCs w:val="20"/>
          <w:lang w:bidi="hi-IN"/>
        </w:rPr>
        <w:t>Свидетельство этому — именной список служащих Московского Елизаветинского института за 1907 год, в котором был упомянут С. В. Рахманинов</w:t>
      </w:r>
      <w:r w:rsidR="004537FD">
        <w:rPr>
          <w:rFonts w:ascii="Times New Roman" w:eastAsia="Noto Serif CJK SC" w:hAnsi="Times New Roman" w:cs="Times New Roman"/>
          <w:color w:val="000000"/>
          <w:kern w:val="2"/>
          <w:sz w:val="20"/>
          <w:szCs w:val="20"/>
          <w:lang w:bidi="hi-IN"/>
        </w:rPr>
        <w:t xml:space="preserve"> </w:t>
      </w:r>
      <w:r w:rsidR="001B42C5">
        <w:rPr>
          <w:rFonts w:ascii="Times New Roman" w:eastAsia="Noto Serif CJK SC" w:hAnsi="Times New Roman" w:cs="Times New Roman"/>
          <w:color w:val="000000"/>
          <w:kern w:val="2"/>
          <w:sz w:val="20"/>
          <w:szCs w:val="20"/>
          <w:lang w:bidi="hi-IN"/>
        </w:rPr>
        <w:t>[11</w:t>
      </w:r>
      <w:r>
        <w:rPr>
          <w:rFonts w:ascii="Times New Roman" w:eastAsia="Noto Serif CJK SC" w:hAnsi="Times New Roman" w:cs="Times New Roman"/>
          <w:color w:val="000000"/>
          <w:kern w:val="2"/>
          <w:sz w:val="20"/>
          <w:szCs w:val="20"/>
          <w:lang w:bidi="hi-IN"/>
        </w:rPr>
        <w:t>].</w:t>
      </w:r>
    </w:p>
  </w:footnote>
  <w:footnote w:id="34">
    <w:p w14:paraId="2BB6F3A7" w14:textId="77777777" w:rsidR="00CD1CB2" w:rsidRPr="00CD1CB2" w:rsidRDefault="00CD1CB2" w:rsidP="00CD1CB2">
      <w:pPr>
        <w:pStyle w:val="af2"/>
        <w:jc w:val="both"/>
        <w:rPr>
          <w:rFonts w:ascii="Times New Roman" w:eastAsia="Noto Serif CJK SC" w:hAnsi="Times New Roman" w:cs="Times New Roman"/>
          <w:color w:val="000000"/>
          <w:kern w:val="2"/>
          <w:lang w:bidi="hi-IN"/>
        </w:rPr>
      </w:pPr>
      <w:r w:rsidRPr="00780165">
        <w:rPr>
          <w:rStyle w:val="a5"/>
          <w:rFonts w:ascii="Times New Roman" w:hAnsi="Times New Roman"/>
          <w:sz w:val="22"/>
          <w:szCs w:val="22"/>
        </w:rPr>
        <w:footnoteRef/>
      </w:r>
      <w:r w:rsidRPr="00780165">
        <w:rPr>
          <w:rStyle w:val="a5"/>
          <w:rFonts w:ascii="Times New Roman" w:hAnsi="Times New Roman"/>
          <w:sz w:val="22"/>
          <w:szCs w:val="22"/>
        </w:rPr>
        <w:t xml:space="preserve"> </w:t>
      </w:r>
      <w:r w:rsidRPr="00CD1CB2">
        <w:rPr>
          <w:rFonts w:ascii="Times New Roman" w:eastAsia="Noto Serif CJK SC" w:hAnsi="Times New Roman" w:cs="Times New Roman"/>
          <w:color w:val="000000"/>
          <w:kern w:val="2"/>
          <w:lang w:bidi="hi-IN"/>
        </w:rPr>
        <w:t>Начиная с 1903 года</w:t>
      </w:r>
      <w:r w:rsidR="007F2506">
        <w:rPr>
          <w:rFonts w:ascii="Times New Roman" w:eastAsia="Noto Serif CJK SC" w:hAnsi="Times New Roman" w:cs="Times New Roman"/>
          <w:color w:val="000000"/>
          <w:kern w:val="2"/>
          <w:lang w:bidi="hi-IN"/>
        </w:rPr>
        <w:t>,</w:t>
      </w:r>
      <w:r w:rsidRPr="00CD1CB2">
        <w:rPr>
          <w:rFonts w:ascii="Times New Roman" w:eastAsia="Noto Serif CJK SC" w:hAnsi="Times New Roman" w:cs="Times New Roman"/>
          <w:color w:val="000000"/>
          <w:kern w:val="2"/>
          <w:lang w:bidi="hi-IN"/>
        </w:rPr>
        <w:t xml:space="preserve"> процедуру паспортизации населения России определял «Устав о паспортах», согл</w:t>
      </w:r>
      <w:r w:rsidR="00C03ADB">
        <w:rPr>
          <w:rFonts w:ascii="Times New Roman" w:eastAsia="Noto Serif CJK SC" w:hAnsi="Times New Roman" w:cs="Times New Roman"/>
          <w:color w:val="000000"/>
          <w:kern w:val="2"/>
          <w:lang w:bidi="hi-IN"/>
        </w:rPr>
        <w:t>асно которому граждан, проживавш</w:t>
      </w:r>
      <w:r w:rsidRPr="00CD1CB2">
        <w:rPr>
          <w:rFonts w:ascii="Times New Roman" w:eastAsia="Noto Serif CJK SC" w:hAnsi="Times New Roman" w:cs="Times New Roman"/>
          <w:color w:val="000000"/>
          <w:kern w:val="2"/>
          <w:lang w:bidi="hi-IN"/>
        </w:rPr>
        <w:t xml:space="preserve">их по месту </w:t>
      </w:r>
      <w:r w:rsidR="007F2506">
        <w:rPr>
          <w:rFonts w:ascii="Times New Roman" w:eastAsia="Noto Serif CJK SC" w:hAnsi="Times New Roman" w:cs="Times New Roman"/>
          <w:color w:val="000000"/>
          <w:kern w:val="2"/>
          <w:lang w:bidi="hi-IN"/>
        </w:rPr>
        <w:t xml:space="preserve">постоянного </w:t>
      </w:r>
      <w:r w:rsidRPr="00CD1CB2">
        <w:rPr>
          <w:rFonts w:ascii="Times New Roman" w:eastAsia="Noto Serif CJK SC" w:hAnsi="Times New Roman" w:cs="Times New Roman"/>
          <w:color w:val="000000"/>
          <w:kern w:val="2"/>
          <w:lang w:bidi="hi-IN"/>
        </w:rPr>
        <w:t>жительства, не обязывали иметь паспорта, а в качестве видов на жительство им выдавали бессрочные паспортные книжки. Причем, постоянным местом жи</w:t>
      </w:r>
      <w:r w:rsidR="007F2506">
        <w:rPr>
          <w:rFonts w:ascii="Times New Roman" w:eastAsia="Noto Serif CJK SC" w:hAnsi="Times New Roman" w:cs="Times New Roman"/>
          <w:color w:val="000000"/>
          <w:kern w:val="2"/>
          <w:lang w:bidi="hi-IN"/>
        </w:rPr>
        <w:t>тельства признавали не место при</w:t>
      </w:r>
      <w:r w:rsidRPr="00CD1CB2">
        <w:rPr>
          <w:rFonts w:ascii="Times New Roman" w:eastAsia="Noto Serif CJK SC" w:hAnsi="Times New Roman" w:cs="Times New Roman"/>
          <w:color w:val="000000"/>
          <w:kern w:val="2"/>
          <w:lang w:bidi="hi-IN"/>
        </w:rPr>
        <w:t xml:space="preserve">писки, а </w:t>
      </w:r>
      <w:r w:rsidR="00780165">
        <w:rPr>
          <w:rFonts w:ascii="Times New Roman" w:eastAsia="Noto Serif CJK SC" w:hAnsi="Times New Roman" w:cs="Times New Roman"/>
          <w:color w:val="000000"/>
          <w:kern w:val="2"/>
          <w:lang w:bidi="hi-IN"/>
        </w:rPr>
        <w:t>место их пребывания (в том числе, и по службе)</w:t>
      </w:r>
      <w:r w:rsidRPr="00CD1CB2">
        <w:rPr>
          <w:rFonts w:ascii="Times New Roman" w:eastAsia="Noto Serif CJK SC" w:hAnsi="Times New Roman" w:cs="Times New Roman"/>
          <w:color w:val="000000"/>
          <w:kern w:val="2"/>
          <w:lang w:bidi="hi-IN"/>
        </w:rPr>
        <w:t>.</w:t>
      </w:r>
      <w:r w:rsidR="007F2506">
        <w:rPr>
          <w:rFonts w:ascii="Times New Roman" w:eastAsia="Noto Serif CJK SC" w:hAnsi="Times New Roman" w:cs="Times New Roman"/>
          <w:color w:val="000000"/>
          <w:kern w:val="2"/>
          <w:lang w:bidi="hi-IN"/>
        </w:rPr>
        <w:t xml:space="preserve"> </w:t>
      </w:r>
    </w:p>
  </w:footnote>
  <w:footnote w:id="35">
    <w:p w14:paraId="24AE0857" w14:textId="77777777" w:rsidR="007040F0" w:rsidRDefault="007040F0">
      <w:pPr>
        <w:spacing w:after="0" w:line="240" w:lineRule="auto"/>
        <w:jc w:val="both"/>
      </w:pPr>
      <w:r>
        <w:rPr>
          <w:rStyle w:val="a5"/>
          <w:rFonts w:ascii="Times New Roman" w:hAnsi="Times New Roman"/>
        </w:rPr>
        <w:footnoteRef/>
      </w:r>
      <w:r>
        <w:rPr>
          <w:rStyle w:val="FootnoteCharacters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Таким образом, данные паспортные книжки С. В. Рахманинов получ</w:t>
      </w:r>
      <w:r w:rsidR="00FA5AF0">
        <w:rPr>
          <w:rFonts w:ascii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hAnsi="Times New Roman" w:cs="Times New Roman"/>
          <w:color w:val="000000"/>
          <w:sz w:val="20"/>
          <w:szCs w:val="20"/>
        </w:rPr>
        <w:t>л в возрасте 23 и 30 лет</w:t>
      </w:r>
      <w:r w:rsidR="00FA5AF0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</w:p>
  </w:footnote>
  <w:footnote w:id="36">
    <w:p w14:paraId="4382ADB3" w14:textId="192D961A" w:rsidR="007040F0" w:rsidRDefault="007040F0">
      <w:pPr>
        <w:spacing w:after="0" w:line="240" w:lineRule="auto"/>
        <w:jc w:val="both"/>
      </w:pPr>
      <w:r>
        <w:rPr>
          <w:rStyle w:val="a5"/>
          <w:rFonts w:ascii="Times New Roman" w:hAnsi="Times New Roman"/>
        </w:rPr>
        <w:footnoteRef/>
      </w:r>
      <w: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Впрочем, позднее в паспортную книжку № 434 было добавлено: «… Потомственный дворянин Сергей Васильевич Рахманинов 29 лет повенчан в церкви 6 гренадерского Таврического полка сего тысяча девятьсот второго года апреля двадцать девятого дня с дочерью статского советника девицею Наталией Александровной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Сатиной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25 лет; оба вероисповедания православного и первым браком» </w:t>
      </w:r>
      <w:r w:rsidR="001B42C5">
        <w:rPr>
          <w:rFonts w:ascii="Times New Roman" w:eastAsia="Noto Serif CJK SC" w:hAnsi="Times New Roman" w:cs="Times New Roman"/>
          <w:color w:val="000000"/>
          <w:kern w:val="2"/>
          <w:sz w:val="20"/>
          <w:szCs w:val="20"/>
          <w:lang w:bidi="hi-IN"/>
        </w:rPr>
        <w:t>[4</w:t>
      </w:r>
      <w:r>
        <w:rPr>
          <w:rFonts w:ascii="Times New Roman" w:eastAsia="Noto Serif CJK SC" w:hAnsi="Times New Roman" w:cs="Times New Roman"/>
          <w:color w:val="000000"/>
          <w:kern w:val="2"/>
          <w:sz w:val="20"/>
          <w:szCs w:val="20"/>
          <w:lang w:bidi="hi-IN"/>
        </w:rPr>
        <w:t>, л</w:t>
      </w:r>
      <w:r>
        <w:rPr>
          <w:rFonts w:ascii="Times New Roman" w:hAnsi="Times New Roman" w:cs="Times New Roman"/>
          <w:color w:val="000000"/>
          <w:sz w:val="20"/>
          <w:szCs w:val="20"/>
        </w:rPr>
        <w:t>. 22 об.].</w:t>
      </w:r>
    </w:p>
  </w:footnote>
  <w:footnote w:id="37">
    <w:p w14:paraId="074E796F" w14:textId="77777777" w:rsidR="007040F0" w:rsidRDefault="007040F0">
      <w:pPr>
        <w:pStyle w:val="af2"/>
      </w:pPr>
      <w:r>
        <w:rPr>
          <w:rStyle w:val="a5"/>
          <w:rFonts w:ascii="Times New Roman" w:hAnsi="Times New Roman"/>
        </w:rPr>
        <w:footnoteRef/>
      </w:r>
      <w:r>
        <w:t xml:space="preserve"> </w:t>
      </w:r>
      <w:r>
        <w:rPr>
          <w:rFonts w:ascii="Times New Roman" w:hAnsi="Times New Roman" w:cs="Times New Roman"/>
          <w:color w:val="000000"/>
        </w:rPr>
        <w:t>В случае последней была</w:t>
      </w:r>
      <w:r w:rsidR="00925F7F">
        <w:rPr>
          <w:rFonts w:ascii="Times New Roman" w:hAnsi="Times New Roman" w:cs="Times New Roman"/>
          <w:color w:val="000000"/>
        </w:rPr>
        <w:t xml:space="preserve"> представлена метрическая выписка</w:t>
      </w:r>
      <w:r>
        <w:rPr>
          <w:rFonts w:ascii="Times New Roman" w:hAnsi="Times New Roman" w:cs="Times New Roman"/>
          <w:color w:val="000000"/>
        </w:rPr>
        <w:t xml:space="preserve"> о рождении </w:t>
      </w:r>
      <w:r w:rsidR="001B42C5">
        <w:rPr>
          <w:rFonts w:ascii="Times New Roman" w:eastAsia="Noto Serif CJK SC" w:hAnsi="Times New Roman" w:cs="Times New Roman"/>
          <w:color w:val="000000"/>
          <w:kern w:val="2"/>
          <w:lang w:bidi="hi-IN"/>
        </w:rPr>
        <w:t>[4</w:t>
      </w:r>
      <w:r>
        <w:rPr>
          <w:rFonts w:ascii="Times New Roman" w:eastAsia="Noto Serif CJK SC" w:hAnsi="Times New Roman" w:cs="Times New Roman"/>
          <w:color w:val="000000"/>
          <w:kern w:val="2"/>
          <w:lang w:bidi="hi-IN"/>
        </w:rPr>
        <w:t>, л.</w:t>
      </w:r>
      <w:r>
        <w:rPr>
          <w:rFonts w:ascii="Times New Roman" w:hAnsi="Times New Roman" w:cs="Times New Roman"/>
          <w:color w:val="000000"/>
        </w:rPr>
        <w:t xml:space="preserve"> 40].</w:t>
      </w:r>
    </w:p>
  </w:footnote>
  <w:footnote w:id="38">
    <w:p w14:paraId="68953CC9" w14:textId="77777777" w:rsidR="007040F0" w:rsidRDefault="007040F0">
      <w:pPr>
        <w:pStyle w:val="af2"/>
        <w:jc w:val="both"/>
      </w:pPr>
      <w:r>
        <w:rPr>
          <w:rStyle w:val="a5"/>
          <w:rFonts w:ascii="Times New Roman" w:hAnsi="Times New Roman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 xml:space="preserve">1 декабря 1912 года вступил в силу закон от 23 июня 1912 года «Об изменении Устава о воинской повинности», который был упразднен в связи с Первой мировой войной.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43799774"/>
      <w:docPartObj>
        <w:docPartGallery w:val="Page Numbers (Top of Page)"/>
        <w:docPartUnique/>
      </w:docPartObj>
    </w:sdtPr>
    <w:sdtEndPr/>
    <w:sdtContent>
      <w:p w14:paraId="22BC0E11" w14:textId="77777777" w:rsidR="00385A0D" w:rsidRDefault="00385A0D">
        <w:pPr>
          <w:pStyle w:val="a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65C1">
          <w:rPr>
            <w:noProof/>
          </w:rPr>
          <w:t>2</w:t>
        </w:r>
        <w:r>
          <w:fldChar w:fldCharType="end"/>
        </w:r>
      </w:p>
    </w:sdtContent>
  </w:sdt>
  <w:p w14:paraId="237464A4" w14:textId="77777777" w:rsidR="00385A0D" w:rsidRDefault="00385A0D">
    <w:pPr>
      <w:pStyle w:val="af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500" w:hanging="360"/>
      </w:pPr>
      <w:rPr>
        <w:rFonts w:ascii="Symbol" w:hAnsi="Symbol" w:cs="Symbol"/>
        <w:color w:val="000000"/>
        <w:kern w:val="2"/>
        <w:sz w:val="28"/>
        <w:szCs w:val="28"/>
        <w:lang w:bidi="hi-I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2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94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60" w:hanging="360"/>
      </w:pPr>
      <w:rPr>
        <w:rFonts w:ascii="Symbol" w:hAnsi="Symbol" w:cs="Symbol"/>
        <w:color w:val="000000"/>
        <w:kern w:val="2"/>
        <w:sz w:val="28"/>
        <w:szCs w:val="28"/>
        <w:lang w:bidi="hi-IN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8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10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20" w:hanging="360"/>
      </w:pPr>
      <w:rPr>
        <w:rFonts w:ascii="Symbol" w:hAnsi="Symbol" w:cs="Symbol"/>
        <w:color w:val="000000"/>
        <w:kern w:val="2"/>
        <w:sz w:val="28"/>
        <w:szCs w:val="28"/>
        <w:lang w:bidi="hi-IN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5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60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500" w:hanging="360"/>
      </w:pPr>
      <w:rPr>
        <w:rFonts w:ascii="Symbol" w:hAnsi="Symbol" w:cs="Symbol"/>
        <w:color w:val="000000"/>
        <w:kern w:val="2"/>
        <w:sz w:val="28"/>
        <w:szCs w:val="28"/>
        <w:lang w:bidi="hi-I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2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94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60" w:hanging="360"/>
      </w:pPr>
      <w:rPr>
        <w:rFonts w:ascii="Symbol" w:hAnsi="Symbol" w:cs="Symbol"/>
        <w:color w:val="000000"/>
        <w:kern w:val="2"/>
        <w:sz w:val="28"/>
        <w:szCs w:val="28"/>
        <w:lang w:bidi="hi-IN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8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10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20" w:hanging="360"/>
      </w:pPr>
      <w:rPr>
        <w:rFonts w:ascii="Symbol" w:hAnsi="Symbol" w:cs="Symbol"/>
        <w:color w:val="000000"/>
        <w:kern w:val="2"/>
        <w:sz w:val="28"/>
        <w:szCs w:val="28"/>
        <w:lang w:bidi="hi-IN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5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6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500" w:hanging="360"/>
      </w:pPr>
      <w:rPr>
        <w:rFonts w:ascii="Symbol" w:hAnsi="Symbol" w:cs="Symbol"/>
        <w:color w:val="000000"/>
        <w:kern w:val="2"/>
        <w:sz w:val="28"/>
        <w:szCs w:val="28"/>
        <w:lang w:bidi="hi-I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2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94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60" w:hanging="360"/>
      </w:pPr>
      <w:rPr>
        <w:rFonts w:ascii="Symbol" w:hAnsi="Symbol" w:cs="Symbol"/>
        <w:color w:val="000000"/>
        <w:kern w:val="2"/>
        <w:sz w:val="28"/>
        <w:szCs w:val="28"/>
        <w:lang w:bidi="hi-IN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8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10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20" w:hanging="360"/>
      </w:pPr>
      <w:rPr>
        <w:rFonts w:ascii="Symbol" w:hAnsi="Symbol" w:cs="Symbol"/>
        <w:color w:val="000000"/>
        <w:kern w:val="2"/>
        <w:sz w:val="28"/>
        <w:szCs w:val="28"/>
        <w:lang w:bidi="hi-IN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5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60" w:hanging="360"/>
      </w:pPr>
      <w:rPr>
        <w:rFonts w:ascii="Wingdings" w:hAnsi="Wingdings" w:cs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FBE"/>
    <w:rsid w:val="00006B89"/>
    <w:rsid w:val="00014A46"/>
    <w:rsid w:val="000313B5"/>
    <w:rsid w:val="0003335D"/>
    <w:rsid w:val="00033E17"/>
    <w:rsid w:val="00033E45"/>
    <w:rsid w:val="00037422"/>
    <w:rsid w:val="000376D7"/>
    <w:rsid w:val="000445FA"/>
    <w:rsid w:val="0006486C"/>
    <w:rsid w:val="00085792"/>
    <w:rsid w:val="000B3D58"/>
    <w:rsid w:val="000C0B20"/>
    <w:rsid w:val="000C5BE6"/>
    <w:rsid w:val="000D56BA"/>
    <w:rsid w:val="000F5F12"/>
    <w:rsid w:val="00101592"/>
    <w:rsid w:val="00103809"/>
    <w:rsid w:val="00121BCA"/>
    <w:rsid w:val="001405CB"/>
    <w:rsid w:val="00150240"/>
    <w:rsid w:val="001563D4"/>
    <w:rsid w:val="001627D7"/>
    <w:rsid w:val="0016679D"/>
    <w:rsid w:val="00170826"/>
    <w:rsid w:val="001738CB"/>
    <w:rsid w:val="00177F6A"/>
    <w:rsid w:val="00191C70"/>
    <w:rsid w:val="001A09F3"/>
    <w:rsid w:val="001A604E"/>
    <w:rsid w:val="001B13FC"/>
    <w:rsid w:val="001B42C5"/>
    <w:rsid w:val="001D37A2"/>
    <w:rsid w:val="001D3AB6"/>
    <w:rsid w:val="001D6550"/>
    <w:rsid w:val="001F092B"/>
    <w:rsid w:val="001F544A"/>
    <w:rsid w:val="002114CA"/>
    <w:rsid w:val="00211833"/>
    <w:rsid w:val="00226DB8"/>
    <w:rsid w:val="00231821"/>
    <w:rsid w:val="00233FA6"/>
    <w:rsid w:val="00236CFA"/>
    <w:rsid w:val="00254EE6"/>
    <w:rsid w:val="002565A1"/>
    <w:rsid w:val="002621CF"/>
    <w:rsid w:val="002713A4"/>
    <w:rsid w:val="00276A11"/>
    <w:rsid w:val="00282C26"/>
    <w:rsid w:val="002B4EA0"/>
    <w:rsid w:val="002B51E2"/>
    <w:rsid w:val="002D16E4"/>
    <w:rsid w:val="002D372B"/>
    <w:rsid w:val="002E073E"/>
    <w:rsid w:val="002F25FC"/>
    <w:rsid w:val="0030166D"/>
    <w:rsid w:val="003037DC"/>
    <w:rsid w:val="003047BD"/>
    <w:rsid w:val="0030673D"/>
    <w:rsid w:val="00312E8A"/>
    <w:rsid w:val="003137EF"/>
    <w:rsid w:val="00320477"/>
    <w:rsid w:val="00330423"/>
    <w:rsid w:val="003453A2"/>
    <w:rsid w:val="00367DDC"/>
    <w:rsid w:val="003700F2"/>
    <w:rsid w:val="0037612A"/>
    <w:rsid w:val="00385A0D"/>
    <w:rsid w:val="0039045E"/>
    <w:rsid w:val="0039262F"/>
    <w:rsid w:val="003A3BB9"/>
    <w:rsid w:val="003B2C6E"/>
    <w:rsid w:val="003B48D2"/>
    <w:rsid w:val="003B63AB"/>
    <w:rsid w:val="003B7151"/>
    <w:rsid w:val="003D3326"/>
    <w:rsid w:val="003F34CC"/>
    <w:rsid w:val="003F5682"/>
    <w:rsid w:val="00412D94"/>
    <w:rsid w:val="004269DA"/>
    <w:rsid w:val="00431C08"/>
    <w:rsid w:val="00431D08"/>
    <w:rsid w:val="0043329B"/>
    <w:rsid w:val="00443046"/>
    <w:rsid w:val="00450D6C"/>
    <w:rsid w:val="0045259E"/>
    <w:rsid w:val="004537FD"/>
    <w:rsid w:val="00460595"/>
    <w:rsid w:val="00463B2A"/>
    <w:rsid w:val="00464C25"/>
    <w:rsid w:val="004666B0"/>
    <w:rsid w:val="004706EF"/>
    <w:rsid w:val="00494D68"/>
    <w:rsid w:val="004A0D41"/>
    <w:rsid w:val="004A142D"/>
    <w:rsid w:val="004A30DE"/>
    <w:rsid w:val="004B070B"/>
    <w:rsid w:val="004C2E7D"/>
    <w:rsid w:val="004C3BCD"/>
    <w:rsid w:val="004C4047"/>
    <w:rsid w:val="004D0378"/>
    <w:rsid w:val="004D2C63"/>
    <w:rsid w:val="004E1D32"/>
    <w:rsid w:val="004E2F94"/>
    <w:rsid w:val="004E3740"/>
    <w:rsid w:val="004F398C"/>
    <w:rsid w:val="005001E7"/>
    <w:rsid w:val="00503A48"/>
    <w:rsid w:val="00504C12"/>
    <w:rsid w:val="00524675"/>
    <w:rsid w:val="005329EB"/>
    <w:rsid w:val="005340B0"/>
    <w:rsid w:val="00534199"/>
    <w:rsid w:val="0054015C"/>
    <w:rsid w:val="005403AF"/>
    <w:rsid w:val="0054515D"/>
    <w:rsid w:val="00546FB9"/>
    <w:rsid w:val="005534BD"/>
    <w:rsid w:val="0055393F"/>
    <w:rsid w:val="005551CA"/>
    <w:rsid w:val="00560BF2"/>
    <w:rsid w:val="005615EF"/>
    <w:rsid w:val="005632A6"/>
    <w:rsid w:val="005767E5"/>
    <w:rsid w:val="005855AA"/>
    <w:rsid w:val="005A650B"/>
    <w:rsid w:val="005C0B60"/>
    <w:rsid w:val="005C458F"/>
    <w:rsid w:val="005C7F0A"/>
    <w:rsid w:val="005D5955"/>
    <w:rsid w:val="005E00CF"/>
    <w:rsid w:val="005E2C3E"/>
    <w:rsid w:val="005F3C0D"/>
    <w:rsid w:val="00601880"/>
    <w:rsid w:val="00604FE1"/>
    <w:rsid w:val="00627C29"/>
    <w:rsid w:val="00645FBB"/>
    <w:rsid w:val="00664E78"/>
    <w:rsid w:val="00671DCC"/>
    <w:rsid w:val="00674956"/>
    <w:rsid w:val="006761D9"/>
    <w:rsid w:val="006809CA"/>
    <w:rsid w:val="006934F8"/>
    <w:rsid w:val="006963E9"/>
    <w:rsid w:val="006A2E2D"/>
    <w:rsid w:val="006A2F5F"/>
    <w:rsid w:val="006A5CE9"/>
    <w:rsid w:val="006B4937"/>
    <w:rsid w:val="006D3F9C"/>
    <w:rsid w:val="006E16F0"/>
    <w:rsid w:val="006F4EBD"/>
    <w:rsid w:val="007040F0"/>
    <w:rsid w:val="00704499"/>
    <w:rsid w:val="00707526"/>
    <w:rsid w:val="00712EAA"/>
    <w:rsid w:val="007229F3"/>
    <w:rsid w:val="00745DE9"/>
    <w:rsid w:val="007561B4"/>
    <w:rsid w:val="00762AF1"/>
    <w:rsid w:val="00771BAD"/>
    <w:rsid w:val="00772FBE"/>
    <w:rsid w:val="00773FF4"/>
    <w:rsid w:val="0077491D"/>
    <w:rsid w:val="00780165"/>
    <w:rsid w:val="007841D3"/>
    <w:rsid w:val="0078453B"/>
    <w:rsid w:val="00786A81"/>
    <w:rsid w:val="007951C5"/>
    <w:rsid w:val="007A3F21"/>
    <w:rsid w:val="007B7D5F"/>
    <w:rsid w:val="007C7056"/>
    <w:rsid w:val="007D22A3"/>
    <w:rsid w:val="007F2506"/>
    <w:rsid w:val="00824A4C"/>
    <w:rsid w:val="00827C12"/>
    <w:rsid w:val="00831D65"/>
    <w:rsid w:val="00831ED2"/>
    <w:rsid w:val="0084294A"/>
    <w:rsid w:val="00853A36"/>
    <w:rsid w:val="008607FC"/>
    <w:rsid w:val="00871EE2"/>
    <w:rsid w:val="00882AA1"/>
    <w:rsid w:val="008836FF"/>
    <w:rsid w:val="008A7425"/>
    <w:rsid w:val="008C3128"/>
    <w:rsid w:val="008C33F2"/>
    <w:rsid w:val="008C5BA4"/>
    <w:rsid w:val="008F34A9"/>
    <w:rsid w:val="008F3823"/>
    <w:rsid w:val="009019DC"/>
    <w:rsid w:val="00906F07"/>
    <w:rsid w:val="0091349D"/>
    <w:rsid w:val="00925F7F"/>
    <w:rsid w:val="00926883"/>
    <w:rsid w:val="00937202"/>
    <w:rsid w:val="009560F0"/>
    <w:rsid w:val="00963420"/>
    <w:rsid w:val="00963C93"/>
    <w:rsid w:val="009745A7"/>
    <w:rsid w:val="00975C9E"/>
    <w:rsid w:val="009807DC"/>
    <w:rsid w:val="009861D5"/>
    <w:rsid w:val="00987080"/>
    <w:rsid w:val="009A5A24"/>
    <w:rsid w:val="009C58D1"/>
    <w:rsid w:val="009D2718"/>
    <w:rsid w:val="009D65B7"/>
    <w:rsid w:val="009F11A7"/>
    <w:rsid w:val="00A10F31"/>
    <w:rsid w:val="00A217BC"/>
    <w:rsid w:val="00A22EB2"/>
    <w:rsid w:val="00A245C4"/>
    <w:rsid w:val="00A32AB9"/>
    <w:rsid w:val="00A405CF"/>
    <w:rsid w:val="00A4448C"/>
    <w:rsid w:val="00A4496B"/>
    <w:rsid w:val="00A67DB2"/>
    <w:rsid w:val="00A820E6"/>
    <w:rsid w:val="00A847FD"/>
    <w:rsid w:val="00A97C74"/>
    <w:rsid w:val="00AA3253"/>
    <w:rsid w:val="00AA799A"/>
    <w:rsid w:val="00AD323F"/>
    <w:rsid w:val="00AD56E0"/>
    <w:rsid w:val="00AE1447"/>
    <w:rsid w:val="00AF0DEF"/>
    <w:rsid w:val="00B00E30"/>
    <w:rsid w:val="00B023D7"/>
    <w:rsid w:val="00B13047"/>
    <w:rsid w:val="00B33A05"/>
    <w:rsid w:val="00B35149"/>
    <w:rsid w:val="00B57147"/>
    <w:rsid w:val="00B57E84"/>
    <w:rsid w:val="00B622D5"/>
    <w:rsid w:val="00B65E18"/>
    <w:rsid w:val="00B66E60"/>
    <w:rsid w:val="00B832E1"/>
    <w:rsid w:val="00B92D6A"/>
    <w:rsid w:val="00BA79C7"/>
    <w:rsid w:val="00BB706A"/>
    <w:rsid w:val="00BD2CE5"/>
    <w:rsid w:val="00BE5F48"/>
    <w:rsid w:val="00BF2334"/>
    <w:rsid w:val="00BF3534"/>
    <w:rsid w:val="00BF440E"/>
    <w:rsid w:val="00BF5409"/>
    <w:rsid w:val="00C03ADB"/>
    <w:rsid w:val="00C146AA"/>
    <w:rsid w:val="00C21CFC"/>
    <w:rsid w:val="00C23450"/>
    <w:rsid w:val="00C27DD8"/>
    <w:rsid w:val="00C32A77"/>
    <w:rsid w:val="00C3528C"/>
    <w:rsid w:val="00C55370"/>
    <w:rsid w:val="00C55E32"/>
    <w:rsid w:val="00C572D3"/>
    <w:rsid w:val="00C63949"/>
    <w:rsid w:val="00C6602C"/>
    <w:rsid w:val="00C802FC"/>
    <w:rsid w:val="00C92AAB"/>
    <w:rsid w:val="00C95A5A"/>
    <w:rsid w:val="00CB6D0B"/>
    <w:rsid w:val="00CC3C73"/>
    <w:rsid w:val="00CD148E"/>
    <w:rsid w:val="00CD1CB2"/>
    <w:rsid w:val="00CD69FC"/>
    <w:rsid w:val="00CE078E"/>
    <w:rsid w:val="00CE6187"/>
    <w:rsid w:val="00CF1290"/>
    <w:rsid w:val="00CF54D5"/>
    <w:rsid w:val="00CF5571"/>
    <w:rsid w:val="00CF6F7C"/>
    <w:rsid w:val="00CF76E2"/>
    <w:rsid w:val="00D00BC1"/>
    <w:rsid w:val="00D12182"/>
    <w:rsid w:val="00D32DA6"/>
    <w:rsid w:val="00D50BDF"/>
    <w:rsid w:val="00D50CE5"/>
    <w:rsid w:val="00D55A64"/>
    <w:rsid w:val="00D700D0"/>
    <w:rsid w:val="00D720A3"/>
    <w:rsid w:val="00D736F5"/>
    <w:rsid w:val="00D75D45"/>
    <w:rsid w:val="00DA46AB"/>
    <w:rsid w:val="00DA655F"/>
    <w:rsid w:val="00DC3B69"/>
    <w:rsid w:val="00DD08DB"/>
    <w:rsid w:val="00DD60A2"/>
    <w:rsid w:val="00DE54EE"/>
    <w:rsid w:val="00DE72DE"/>
    <w:rsid w:val="00DF2BF7"/>
    <w:rsid w:val="00DF439D"/>
    <w:rsid w:val="00DF54FA"/>
    <w:rsid w:val="00E001C4"/>
    <w:rsid w:val="00E14657"/>
    <w:rsid w:val="00E22611"/>
    <w:rsid w:val="00E22633"/>
    <w:rsid w:val="00E23D14"/>
    <w:rsid w:val="00E255FE"/>
    <w:rsid w:val="00E31CB5"/>
    <w:rsid w:val="00E427D3"/>
    <w:rsid w:val="00E71297"/>
    <w:rsid w:val="00E82119"/>
    <w:rsid w:val="00E8797C"/>
    <w:rsid w:val="00E92561"/>
    <w:rsid w:val="00EA27B1"/>
    <w:rsid w:val="00EB7160"/>
    <w:rsid w:val="00EC15D7"/>
    <w:rsid w:val="00EC632E"/>
    <w:rsid w:val="00EC65C1"/>
    <w:rsid w:val="00ED1C65"/>
    <w:rsid w:val="00ED2BC9"/>
    <w:rsid w:val="00ED3F58"/>
    <w:rsid w:val="00EE0D9B"/>
    <w:rsid w:val="00EF3C6C"/>
    <w:rsid w:val="00EF5542"/>
    <w:rsid w:val="00F2606A"/>
    <w:rsid w:val="00F36DDC"/>
    <w:rsid w:val="00F43AB5"/>
    <w:rsid w:val="00F47BA9"/>
    <w:rsid w:val="00F50DF0"/>
    <w:rsid w:val="00F669DB"/>
    <w:rsid w:val="00F7108F"/>
    <w:rsid w:val="00F72129"/>
    <w:rsid w:val="00F7401D"/>
    <w:rsid w:val="00F81BF7"/>
    <w:rsid w:val="00F87E94"/>
    <w:rsid w:val="00FA4304"/>
    <w:rsid w:val="00FA5AF0"/>
    <w:rsid w:val="00FB0F61"/>
    <w:rsid w:val="00FB1CB7"/>
    <w:rsid w:val="00FC446A"/>
    <w:rsid w:val="00FD507B"/>
    <w:rsid w:val="00FD6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DC043AF"/>
  <w15:docId w15:val="{CF0433ED-37F5-423A-BDEC-A71E0AFFC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font43"/>
      <w:sz w:val="22"/>
      <w:szCs w:val="22"/>
      <w:lang w:eastAsia="en-US"/>
    </w:rPr>
  </w:style>
  <w:style w:type="paragraph" w:styleId="3">
    <w:name w:val="heading 3"/>
    <w:basedOn w:val="a"/>
    <w:next w:val="a0"/>
    <w:qFormat/>
    <w:pPr>
      <w:keepNext/>
      <w:numPr>
        <w:ilvl w:val="2"/>
        <w:numId w:val="1"/>
      </w:numPr>
      <w:spacing w:before="140" w:after="120"/>
      <w:outlineLvl w:val="2"/>
    </w:pPr>
    <w:rPr>
      <w:rFonts w:ascii="Liberation Sans" w:eastAsia="Noto Sans CJK SC" w:hAnsi="Liberation Sans" w:cs="Lohit Devanagari"/>
      <w:b/>
      <w:bCs/>
      <w:sz w:val="28"/>
      <w:szCs w:val="28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eastAsia="Noto Serif CJK SC" w:hAnsi="Symbol" w:cs="Symbol"/>
      <w:color w:val="000000"/>
      <w:kern w:val="2"/>
      <w:sz w:val="28"/>
      <w:szCs w:val="28"/>
      <w:lang w:bidi="hi-I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Symbol" w:eastAsia="Noto Serif CJK SC" w:hAnsi="Symbol" w:cs="Symbol"/>
      <w:color w:val="000000"/>
      <w:kern w:val="2"/>
      <w:sz w:val="28"/>
      <w:szCs w:val="28"/>
      <w:lang w:bidi="hi-I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Symbol" w:eastAsia="Noto Serif CJK SC" w:hAnsi="Symbol" w:cs="Symbol"/>
      <w:color w:val="000000"/>
      <w:kern w:val="2"/>
      <w:sz w:val="28"/>
      <w:szCs w:val="28"/>
      <w:lang w:bidi="hi-I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1">
    <w:name w:val="Основной шрифт абзаца1"/>
  </w:style>
  <w:style w:type="character" w:customStyle="1" w:styleId="a4">
    <w:name w:val="Текст сноски Знак"/>
    <w:rPr>
      <w:sz w:val="20"/>
      <w:szCs w:val="20"/>
    </w:rPr>
  </w:style>
  <w:style w:type="character" w:customStyle="1" w:styleId="a5">
    <w:name w:val="Символ сноски"/>
    <w:rPr>
      <w:vertAlign w:val="superscript"/>
    </w:rPr>
  </w:style>
  <w:style w:type="character" w:customStyle="1" w:styleId="FootnoteCharacters">
    <w:name w:val="Footnote Characters"/>
    <w:rPr>
      <w:vertAlign w:val="superscript"/>
    </w:rPr>
  </w:style>
  <w:style w:type="character" w:customStyle="1" w:styleId="WW-">
    <w:name w:val="WW-Символ сноски"/>
  </w:style>
  <w:style w:type="character" w:customStyle="1" w:styleId="a6">
    <w:name w:val="Верхний колонтитул Знак"/>
    <w:basedOn w:val="1"/>
    <w:uiPriority w:val="99"/>
  </w:style>
  <w:style w:type="character" w:customStyle="1" w:styleId="a7">
    <w:name w:val="Нижний колонтитул Знак"/>
    <w:basedOn w:val="1"/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выноски Знак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1"/>
  </w:style>
  <w:style w:type="character" w:styleId="aa">
    <w:name w:val="Emphasis"/>
    <w:qFormat/>
    <w:rPr>
      <w:i/>
      <w:iCs/>
    </w:rPr>
  </w:style>
  <w:style w:type="character" w:customStyle="1" w:styleId="30">
    <w:name w:val="Заголовок 3 Знак"/>
    <w:rPr>
      <w:rFonts w:ascii="Liberation Sans" w:eastAsia="Noto Sans CJK SC" w:hAnsi="Liberation Sans" w:cs="Lohit Devanagari"/>
      <w:b/>
      <w:bCs/>
      <w:sz w:val="28"/>
      <w:szCs w:val="28"/>
      <w:lang w:eastAsia="zh-CN"/>
    </w:rPr>
  </w:style>
  <w:style w:type="character" w:customStyle="1" w:styleId="ab">
    <w:name w:val="Основной текст Знак"/>
    <w:rPr>
      <w:rFonts w:ascii="Calibri" w:eastAsia="Calibri" w:hAnsi="Calibri" w:cs="Times New Roman"/>
      <w:lang w:eastAsia="zh-CN"/>
    </w:rPr>
  </w:style>
  <w:style w:type="character" w:customStyle="1" w:styleId="10">
    <w:name w:val="Строгий1"/>
    <w:rPr>
      <w:b/>
      <w:bCs/>
    </w:rPr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sz w:val="20"/>
    </w:rPr>
  </w:style>
  <w:style w:type="character" w:customStyle="1" w:styleId="ListLabel3">
    <w:name w:val="ListLabel 3"/>
    <w:rPr>
      <w:sz w:val="20"/>
    </w:rPr>
  </w:style>
  <w:style w:type="character" w:customStyle="1" w:styleId="ListLabel4">
    <w:name w:val="ListLabel 4"/>
    <w:rPr>
      <w:sz w:val="20"/>
    </w:rPr>
  </w:style>
  <w:style w:type="character" w:customStyle="1" w:styleId="ListLabel5">
    <w:name w:val="ListLabel 5"/>
    <w:rPr>
      <w:sz w:val="20"/>
    </w:rPr>
  </w:style>
  <w:style w:type="character" w:customStyle="1" w:styleId="ListLabel6">
    <w:name w:val="ListLabel 6"/>
    <w:rPr>
      <w:sz w:val="20"/>
    </w:rPr>
  </w:style>
  <w:style w:type="character" w:customStyle="1" w:styleId="ListLabel7">
    <w:name w:val="ListLabel 7"/>
    <w:rPr>
      <w:sz w:val="20"/>
    </w:rPr>
  </w:style>
  <w:style w:type="character" w:customStyle="1" w:styleId="ListLabel8">
    <w:name w:val="ListLabel 8"/>
    <w:rPr>
      <w:sz w:val="20"/>
    </w:rPr>
  </w:style>
  <w:style w:type="character" w:customStyle="1" w:styleId="ListLabel9">
    <w:name w:val="ListLabel 9"/>
    <w:rPr>
      <w:sz w:val="20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rFonts w:cs="Courier New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Courier New"/>
    </w:rPr>
  </w:style>
  <w:style w:type="character" w:customStyle="1" w:styleId="ac">
    <w:name w:val="Символ концевой сноски"/>
    <w:rPr>
      <w:vertAlign w:val="superscript"/>
    </w:rPr>
  </w:style>
  <w:style w:type="character" w:customStyle="1" w:styleId="WW-0">
    <w:name w:val="WW-Символ концевой сноски"/>
  </w:style>
  <w:style w:type="character" w:styleId="ad">
    <w:name w:val="footnote reference"/>
    <w:rPr>
      <w:vertAlign w:val="superscript"/>
    </w:rPr>
  </w:style>
  <w:style w:type="character" w:styleId="ae">
    <w:name w:val="endnote reference"/>
    <w:rPr>
      <w:vertAlign w:val="superscript"/>
    </w:rPr>
  </w:style>
  <w:style w:type="paragraph" w:styleId="af">
    <w:name w:val="Title"/>
    <w:basedOn w:val="a"/>
    <w:next w:val="a0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0">
    <w:name w:val="Body Text"/>
    <w:basedOn w:val="a"/>
    <w:pPr>
      <w:spacing w:after="140"/>
    </w:pPr>
    <w:rPr>
      <w:rFonts w:cs="Times New Roman"/>
      <w:lang w:eastAsia="zh-CN"/>
    </w:rPr>
  </w:style>
  <w:style w:type="paragraph" w:styleId="af0">
    <w:name w:val="List"/>
    <w:basedOn w:val="a0"/>
    <w:rPr>
      <w:rFonts w:cs="Lohit Devanagari"/>
    </w:rPr>
  </w:style>
  <w:style w:type="paragraph" w:styleId="af1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Lohit Devanagari"/>
    </w:rPr>
  </w:style>
  <w:style w:type="paragraph" w:styleId="af2">
    <w:name w:val="footnote text"/>
    <w:basedOn w:val="a"/>
    <w:pPr>
      <w:spacing w:after="0" w:line="240" w:lineRule="auto"/>
    </w:pPr>
    <w:rPr>
      <w:sz w:val="20"/>
      <w:szCs w:val="20"/>
    </w:rPr>
  </w:style>
  <w:style w:type="paragraph" w:customStyle="1" w:styleId="af3">
    <w:name w:val="Содержимое таблицы"/>
    <w:basedOn w:val="a"/>
    <w:pPr>
      <w:suppressLineNumbers/>
    </w:pPr>
    <w:rPr>
      <w:rFonts w:cs="Times New Roman"/>
      <w:lang w:eastAsia="zh-CN"/>
    </w:rPr>
  </w:style>
  <w:style w:type="paragraph" w:customStyle="1" w:styleId="af4">
    <w:name w:val="Верхний и нижний колонтитулы"/>
    <w:basedOn w:val="a"/>
  </w:style>
  <w:style w:type="paragraph" w:styleId="af5">
    <w:name w:val="header"/>
    <w:basedOn w:val="a"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af6">
    <w:name w:val="foot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2">
    <w:name w:val="Обычный (Интернет)1"/>
    <w:basedOn w:val="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Текст выноски1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4">
    <w:name w:val="Абзац списка1"/>
    <w:basedOn w:val="a"/>
    <w:pPr>
      <w:ind w:left="720"/>
      <w:contextualSpacing/>
    </w:pPr>
  </w:style>
  <w:style w:type="paragraph" w:styleId="af7">
    <w:name w:val="endnote text"/>
    <w:basedOn w:val="a"/>
    <w:link w:val="af8"/>
    <w:uiPriority w:val="99"/>
    <w:semiHidden/>
    <w:unhideWhenUsed/>
    <w:rsid w:val="005C458F"/>
    <w:pPr>
      <w:suppressAutoHyphens w:val="0"/>
      <w:spacing w:after="0" w:line="240" w:lineRule="auto"/>
    </w:pPr>
    <w:rPr>
      <w:rFonts w:cs="Times New Roman"/>
      <w:sz w:val="20"/>
      <w:szCs w:val="20"/>
    </w:rPr>
  </w:style>
  <w:style w:type="character" w:customStyle="1" w:styleId="af8">
    <w:name w:val="Текст концевой сноски Знак"/>
    <w:link w:val="af7"/>
    <w:uiPriority w:val="99"/>
    <w:semiHidden/>
    <w:rsid w:val="005C458F"/>
    <w:rPr>
      <w:rFonts w:ascii="Calibri" w:eastAsia="Calibri" w:hAnsi="Calibri"/>
      <w:lang w:eastAsia="en-US"/>
    </w:rPr>
  </w:style>
  <w:style w:type="character" w:customStyle="1" w:styleId="q4iawc">
    <w:name w:val="q4iawc"/>
    <w:rsid w:val="0055393F"/>
  </w:style>
  <w:style w:type="paragraph" w:styleId="af9">
    <w:name w:val="Balloon Text"/>
    <w:basedOn w:val="a"/>
    <w:link w:val="15"/>
    <w:uiPriority w:val="99"/>
    <w:semiHidden/>
    <w:unhideWhenUsed/>
    <w:rsid w:val="001B1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5">
    <w:name w:val="Текст выноски Знак1"/>
    <w:basedOn w:val="a1"/>
    <w:link w:val="af9"/>
    <w:uiPriority w:val="99"/>
    <w:semiHidden/>
    <w:rsid w:val="001B13FC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4748A-1313-4A43-AD40-9D782B9B7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15</Pages>
  <Words>3299</Words>
  <Characters>18805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DASHA</dc:creator>
  <cp:lastModifiedBy>Daria</cp:lastModifiedBy>
  <cp:revision>6</cp:revision>
  <cp:lastPrinted>2023-03-30T10:36:00Z</cp:lastPrinted>
  <dcterms:created xsi:type="dcterms:W3CDTF">2023-06-29T18:27:00Z</dcterms:created>
  <dcterms:modified xsi:type="dcterms:W3CDTF">2023-06-29T19:45:00Z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diakov.net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